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B" w:rsidRDefault="008A271B" w:rsidP="00ED5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АННОТАЦИИ УЧЕБНЫХ ДИСЦИПЛИН И ПРОФЕССИОНАЛЬНЫХ МОДУЛЕЙ ППСЗ ПО СПЕЦИАЛЬНОСТИ «ДОКУМЕНТАЦИОННОЕ ОБЕСПЧЕНИЕ УПРАВЛЕНИЯ, АРХИВОВЕДЕНИЕ»</w:t>
      </w:r>
    </w:p>
    <w:p w:rsidR="008A271B" w:rsidRDefault="008A271B" w:rsidP="00ED5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71B" w:rsidRDefault="008A271B" w:rsidP="00ED580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Рабочие программы учебных  дисциплин, профессиональных модулей  в соответствии с учебным планом подготовки по направлению Документационное обеспечение управления, архивоведение содержат конечные результаты обучения в увязке с осваиваемыми знаниями, умениями и приобретаемыми профессиональными компетенциями в целом по программам подготовки специалистов среднего звена.</w:t>
      </w:r>
    </w:p>
    <w:p w:rsidR="008A271B" w:rsidRDefault="008A271B" w:rsidP="00ED580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Согласно ФГОС по специальности «Документационное обеспечение управления, архивоведение» </w:t>
      </w:r>
    </w:p>
    <w:p w:rsidR="008A271B" w:rsidRPr="00ED5800" w:rsidRDefault="008A271B" w:rsidP="00ED580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5800">
        <w:rPr>
          <w:rFonts w:ascii="Times New Roman" w:hAnsi="Times New Roman"/>
          <w:i/>
          <w:sz w:val="28"/>
          <w:szCs w:val="28"/>
        </w:rPr>
        <w:t>Специалист по документационному обеспечению управления, архивист (базовой</w:t>
      </w:r>
      <w:proofErr w:type="gramEnd"/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lastRenderedPageBreak/>
        <w:t>подготовки) должен обладать профессиональными компетенциями, соответствующими видам деятельности: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5.2.1. Организация документационного обеспечения управления и функционирования организации.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1.4. Организовывать рабочее место секретаря и руководителя.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1.9. Осуществлять подготовку дел к передаче на архивное хранение.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5.2.2. Организация архивной и справочно-информационной работы по документам организации.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2.1. Осуществлять экспертизу ценности документов в соответствии с действующими  законодательными актами и нормативами.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2.2. Вести работу в системах электронного документооборота.</w:t>
      </w:r>
    </w:p>
    <w:p w:rsidR="008A271B" w:rsidRPr="00ED5800" w:rsidRDefault="008A271B" w:rsidP="00ED58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8A271B" w:rsidRPr="00ED5800" w:rsidRDefault="008A271B" w:rsidP="00ED580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8A271B" w:rsidRPr="00ED5800" w:rsidRDefault="008A271B" w:rsidP="00ED580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2.5. Обеспечивать учет и сохранность документов в архиве.</w:t>
      </w:r>
    </w:p>
    <w:p w:rsidR="008A271B" w:rsidRPr="00ED5800" w:rsidRDefault="008A271B" w:rsidP="00ED580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8A271B" w:rsidRPr="00ED5800" w:rsidRDefault="008A271B" w:rsidP="00ED580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t xml:space="preserve">ПК 2.7. Осуществлять организационно-методическое руководство и </w:t>
      </w:r>
      <w:proofErr w:type="gramStart"/>
      <w:r w:rsidRPr="00ED5800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Pr="00ED5800">
        <w:rPr>
          <w:rFonts w:ascii="Times New Roman" w:hAnsi="Times New Roman"/>
          <w:i/>
          <w:sz w:val="28"/>
          <w:szCs w:val="28"/>
        </w:rPr>
        <w:t xml:space="preserve"> работой архива организации и за организацией документов в делопроизводстве.</w:t>
      </w:r>
    </w:p>
    <w:p w:rsidR="008A271B" w:rsidRPr="00ED5800" w:rsidRDefault="008A271B" w:rsidP="00ED580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5800">
        <w:rPr>
          <w:rFonts w:ascii="Times New Roman" w:hAnsi="Times New Roman"/>
          <w:i/>
          <w:sz w:val="28"/>
          <w:szCs w:val="28"/>
        </w:rPr>
        <w:lastRenderedPageBreak/>
        <w:t>5.2.3. Выполнение работ по одной или нескольким профессиям рабочих, должностям служащих.</w:t>
      </w:r>
    </w:p>
    <w:p w:rsidR="008A271B" w:rsidRDefault="008A271B" w:rsidP="00ED580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71B" w:rsidRDefault="008A271B" w:rsidP="00ED580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0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Рабочие программы учебных дисциплин, профессиональных модулей представлены в аннотированном виде в сети Интернет на сайте техникума.</w:t>
      </w:r>
    </w:p>
    <w:p w:rsidR="008A271B" w:rsidRDefault="008A271B" w:rsidP="00ED5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71B" w:rsidRDefault="008A271B" w:rsidP="00ED5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71B" w:rsidRDefault="008A271B" w:rsidP="00936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71B" w:rsidRDefault="008A271B" w:rsidP="00936213">
      <w:pPr>
        <w:ind w:left="-964"/>
        <w:jc w:val="center"/>
        <w:rPr>
          <w:rFonts w:ascii="Times New Roman" w:hAnsi="Times New Roman"/>
          <w:b/>
          <w:sz w:val="24"/>
          <w:szCs w:val="24"/>
        </w:rPr>
      </w:pPr>
      <w:r w:rsidRPr="009A11E2">
        <w:rPr>
          <w:rFonts w:ascii="Times New Roman" w:hAnsi="Times New Roman"/>
          <w:b/>
          <w:sz w:val="24"/>
          <w:szCs w:val="24"/>
        </w:rPr>
        <w:t>АННОТАЦИЯ  УЧЕБНОЙ ДИСЦИПЛИНЫ</w:t>
      </w:r>
    </w:p>
    <w:p w:rsidR="008A271B" w:rsidRPr="008878EC" w:rsidRDefault="008A271B" w:rsidP="001F7C51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8A271B" w:rsidRPr="008878EC" w:rsidRDefault="008A271B" w:rsidP="00936213">
      <w:pPr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Дисциплина «Иностранный язык» </w:t>
      </w:r>
      <w:r w:rsidRPr="008878EC">
        <w:rPr>
          <w:rFonts w:ascii="Times New Roman" w:eastAsia="Arial Unicode MS" w:hAnsi="Times New Roman"/>
          <w:sz w:val="24"/>
          <w:szCs w:val="24"/>
        </w:rPr>
        <w:t xml:space="preserve">относится к группе общеобразовательных дисциплин </w:t>
      </w:r>
      <w:r w:rsidRPr="008878EC">
        <w:rPr>
          <w:rFonts w:ascii="Times New Roman" w:hAnsi="Times New Roman"/>
          <w:sz w:val="24"/>
          <w:szCs w:val="24"/>
        </w:rPr>
        <w:t xml:space="preserve">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 по специальности   «Документационное обеспечение управления и архивоведение» согласно ФГОС. </w:t>
      </w:r>
    </w:p>
    <w:p w:rsidR="008A271B" w:rsidRPr="008878EC" w:rsidRDefault="008A271B" w:rsidP="00936213">
      <w:pPr>
        <w:pStyle w:val="a7"/>
        <w:spacing w:before="120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«Английский язык» обучающийся должен </w:t>
      </w:r>
      <w:r w:rsidRPr="008878EC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языковой материал:</w:t>
      </w:r>
      <w:r w:rsidRPr="008878EC">
        <w:rPr>
          <w:rFonts w:ascii="Times New Roman" w:hAnsi="Times New Roman"/>
          <w:b/>
          <w:sz w:val="24"/>
          <w:szCs w:val="24"/>
        </w:rPr>
        <w:t xml:space="preserve"> </w:t>
      </w:r>
      <w:r w:rsidRPr="008878EC">
        <w:rPr>
          <w:rFonts w:ascii="Times New Roman" w:hAnsi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8878EC">
        <w:rPr>
          <w:rFonts w:ascii="Times New Roman" w:hAnsi="Times New Roman"/>
          <w:sz w:val="24"/>
          <w:szCs w:val="24"/>
        </w:rPr>
        <w:t>видо</w:t>
      </w:r>
      <w:proofErr w:type="spellEnd"/>
      <w:r w:rsidRPr="008878EC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8878EC">
        <w:rPr>
          <w:rFonts w:ascii="Times New Roman" w:hAnsi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уметь:</w:t>
      </w:r>
    </w:p>
    <w:p w:rsidR="008A271B" w:rsidRPr="008878EC" w:rsidRDefault="008A271B" w:rsidP="00936213">
      <w:pPr>
        <w:spacing w:before="12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878EC">
        <w:rPr>
          <w:rFonts w:ascii="Times New Roman" w:hAnsi="Times New Roman"/>
          <w:sz w:val="24"/>
          <w:szCs w:val="24"/>
          <w:u w:val="single"/>
        </w:rPr>
        <w:t>говорение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8EC">
        <w:rPr>
          <w:rFonts w:ascii="Times New Roman" w:hAnsi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lastRenderedPageBreak/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8878EC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информации;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878EC">
        <w:rPr>
          <w:rFonts w:ascii="Times New Roman" w:hAnsi="Times New Roman"/>
          <w:sz w:val="24"/>
          <w:szCs w:val="24"/>
          <w:u w:val="single"/>
        </w:rPr>
        <w:t>аудирование</w:t>
      </w:r>
      <w:proofErr w:type="spellEnd"/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878EC">
        <w:rPr>
          <w:rFonts w:ascii="Times New Roman" w:hAnsi="Times New Roman"/>
          <w:sz w:val="24"/>
          <w:szCs w:val="24"/>
          <w:u w:val="single"/>
        </w:rPr>
        <w:t>чтение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878EC">
        <w:rPr>
          <w:rFonts w:ascii="Times New Roman" w:hAnsi="Times New Roman"/>
          <w:sz w:val="24"/>
          <w:szCs w:val="24"/>
          <w:u w:val="single"/>
        </w:rPr>
        <w:t>письменная речь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8A271B" w:rsidRPr="008878EC" w:rsidRDefault="008A271B" w:rsidP="009362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8A271B" w:rsidRPr="008878EC" w:rsidRDefault="008A271B" w:rsidP="00936213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br w:type="page"/>
      </w:r>
      <w:r w:rsidRPr="008878EC">
        <w:rPr>
          <w:rFonts w:ascii="Times New Roman" w:hAnsi="Times New Roman"/>
          <w:b/>
          <w:sz w:val="24"/>
          <w:szCs w:val="24"/>
        </w:rPr>
        <w:lastRenderedPageBreak/>
        <w:t xml:space="preserve">АННОТАЦИЯ  УЧЕБНОЙ ДИСЦИПЛИНЫ </w:t>
      </w:r>
    </w:p>
    <w:p w:rsidR="008A271B" w:rsidRPr="008878EC" w:rsidRDefault="008A271B" w:rsidP="00936213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«ОБЩЕСТВОЗНАНИЕ»</w:t>
      </w:r>
    </w:p>
    <w:p w:rsidR="008A271B" w:rsidRPr="008878EC" w:rsidRDefault="008A271B" w:rsidP="00936213">
      <w:pPr>
        <w:spacing w:line="240" w:lineRule="auto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 «Обществознание»   относится к циклу ООД 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 по специальности "Документационное  обеспечение управления и архивоведение" согласно ФГОС. </w:t>
      </w:r>
    </w:p>
    <w:p w:rsidR="008A271B" w:rsidRPr="008878EC" w:rsidRDefault="008A271B" w:rsidP="00936213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Цель: </w:t>
      </w:r>
      <w:r w:rsidRPr="008878EC">
        <w:rPr>
          <w:rFonts w:ascii="Times New Roman" w:hAnsi="Times New Roman"/>
          <w:b/>
          <w:sz w:val="24"/>
          <w:szCs w:val="24"/>
        </w:rPr>
        <w:t>1</w:t>
      </w:r>
      <w:r w:rsidRPr="008878EC">
        <w:rPr>
          <w:rFonts w:ascii="Times New Roman" w:hAnsi="Times New Roman"/>
          <w:sz w:val="24"/>
          <w:szCs w:val="24"/>
        </w:rPr>
        <w:t>.</w:t>
      </w:r>
      <w:r w:rsidRPr="008878EC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8878EC">
        <w:rPr>
          <w:rFonts w:ascii="Times New Roman" w:hAnsi="Times New Roman"/>
          <w:color w:val="000000"/>
          <w:sz w:val="24"/>
          <w:szCs w:val="24"/>
        </w:rPr>
        <w:t xml:space="preserve"> личности</w:t>
      </w:r>
      <w:r w:rsidRPr="008878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78EC">
        <w:rPr>
          <w:rFonts w:ascii="Times New Roman" w:hAnsi="Times New Roman"/>
          <w:color w:val="000000"/>
          <w:sz w:val="24"/>
          <w:szCs w:val="24"/>
        </w:rPr>
        <w:t>в период ранней юности, ее духовно-нравственной и       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8A271B" w:rsidRPr="008878EC" w:rsidRDefault="008A271B" w:rsidP="00936213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           2.воспитание</w:t>
      </w:r>
      <w:r w:rsidRPr="008878EC">
        <w:rPr>
          <w:rFonts w:ascii="Times New Roman" w:hAnsi="Times New Roman"/>
          <w:sz w:val="24"/>
          <w:szCs w:val="24"/>
        </w:rPr>
        <w:t xml:space="preserve"> гражданской ответственности, национальной идентичности, толерантности, приверженности </w:t>
      </w:r>
      <w:r w:rsidRPr="008878EC">
        <w:rPr>
          <w:rFonts w:ascii="Times New Roman" w:hAnsi="Times New Roman"/>
          <w:color w:val="000000"/>
          <w:sz w:val="24"/>
          <w:szCs w:val="24"/>
        </w:rPr>
        <w:t>гуманистическим и демократическим ценностям, закрепленным в Конституции Российской Федерации;</w:t>
      </w:r>
    </w:p>
    <w:p w:rsidR="008A271B" w:rsidRPr="008878EC" w:rsidRDefault="008A271B" w:rsidP="00936213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b/>
          <w:color w:val="000000"/>
          <w:sz w:val="24"/>
          <w:szCs w:val="24"/>
        </w:rPr>
        <w:t xml:space="preserve">           3.овладение системой знаний</w:t>
      </w:r>
      <w:r w:rsidRPr="008878EC">
        <w:rPr>
          <w:rFonts w:ascii="Times New Roman" w:hAnsi="Times New Roman"/>
          <w:color w:val="000000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8A271B" w:rsidRPr="008878EC" w:rsidRDefault="008A271B" w:rsidP="00936213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          4.овладение умением</w:t>
      </w:r>
      <w:r w:rsidRPr="008878EC">
        <w:rPr>
          <w:rFonts w:ascii="Times New Roman" w:hAnsi="Times New Roman"/>
          <w:sz w:val="24"/>
          <w:szCs w:val="24"/>
        </w:rPr>
        <w:t xml:space="preserve"> получать и осмысливать социальную информацию, о</w:t>
      </w:r>
      <w:r w:rsidRPr="008878EC">
        <w:rPr>
          <w:rFonts w:ascii="Times New Roman" w:hAnsi="Times New Roman"/>
          <w:color w:val="000000"/>
          <w:sz w:val="24"/>
          <w:szCs w:val="24"/>
        </w:rPr>
        <w:t>своение</w:t>
      </w:r>
      <w:r w:rsidRPr="008878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78EC">
        <w:rPr>
          <w:rFonts w:ascii="Times New Roman" w:hAnsi="Times New Roman"/>
          <w:color w:val="000000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A271B" w:rsidRPr="008878EC" w:rsidRDefault="008A271B" w:rsidP="00936213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         5.формирование опыта</w:t>
      </w:r>
      <w:r w:rsidRPr="008878EC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8878EC">
        <w:rPr>
          <w:rFonts w:ascii="Times New Roman" w:hAnsi="Times New Roman"/>
          <w:b/>
          <w:sz w:val="24"/>
          <w:szCs w:val="24"/>
        </w:rPr>
        <w:t xml:space="preserve"> </w:t>
      </w:r>
      <w:r w:rsidRPr="008878EC">
        <w:rPr>
          <w:rFonts w:ascii="Times New Roman" w:hAnsi="Times New Roman"/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8A271B" w:rsidRPr="008878EC" w:rsidRDefault="008A271B" w:rsidP="009362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936213">
      <w:pPr>
        <w:spacing w:line="240" w:lineRule="auto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8EC">
        <w:rPr>
          <w:rFonts w:ascii="Times New Roman" w:hAnsi="Times New Roman"/>
          <w:sz w:val="24"/>
          <w:szCs w:val="24"/>
        </w:rPr>
        <w:t>В результате освоения данной дисциплины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</w:t>
      </w:r>
      <w:proofErr w:type="gramEnd"/>
    </w:p>
    <w:p w:rsidR="008A271B" w:rsidRPr="008878EC" w:rsidRDefault="008A271B" w:rsidP="00936213">
      <w:pPr>
        <w:spacing w:line="240" w:lineRule="auto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 процессе реализации программы,</w:t>
      </w:r>
      <w:r w:rsidRPr="008878EC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8878EC">
        <w:rPr>
          <w:rFonts w:ascii="Times New Roman" w:hAnsi="Times New Roman"/>
          <w:sz w:val="24"/>
          <w:szCs w:val="24"/>
        </w:rPr>
        <w:t>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 а также о путях достижения успеха в различных сферах социальной жизни.</w:t>
      </w:r>
    </w:p>
    <w:p w:rsidR="008A271B" w:rsidRPr="008878EC" w:rsidRDefault="008A271B" w:rsidP="001F7C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1F7C51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АННОТАЦИЯ  УЧЕБНОЙ ДИСЦИПЛИНЫ</w:t>
      </w:r>
    </w:p>
    <w:p w:rsidR="008A271B" w:rsidRPr="008878EC" w:rsidRDefault="008A271B" w:rsidP="001F7C51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МАТЕМАТИКА</w:t>
      </w:r>
    </w:p>
    <w:p w:rsidR="008A271B" w:rsidRPr="008878EC" w:rsidRDefault="008A271B" w:rsidP="001F7C51">
      <w:pPr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Математика относится к циклу математических и общих  естественнонаучных </w:t>
      </w:r>
      <w:proofErr w:type="spellStart"/>
      <w:r w:rsidRPr="008878EC">
        <w:rPr>
          <w:rFonts w:ascii="Times New Roman" w:hAnsi="Times New Roman"/>
          <w:sz w:val="24"/>
          <w:szCs w:val="24"/>
        </w:rPr>
        <w:t>дисциплии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по специальности  «Документационное обеспечение управления и архивоведение» согласно ФГОС. </w:t>
      </w:r>
    </w:p>
    <w:p w:rsidR="008A271B" w:rsidRPr="008878EC" w:rsidRDefault="008A271B" w:rsidP="001F7C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8EC">
        <w:rPr>
          <w:rFonts w:ascii="Times New Roman" w:hAnsi="Times New Roman"/>
          <w:sz w:val="24"/>
          <w:szCs w:val="24"/>
        </w:rPr>
        <w:t>Цель</w:t>
      </w:r>
      <w:proofErr w:type="gramStart"/>
      <w:r w:rsidRPr="008878EC">
        <w:rPr>
          <w:rFonts w:ascii="Times New Roman" w:hAnsi="Times New Roman"/>
          <w:sz w:val="24"/>
          <w:szCs w:val="24"/>
        </w:rPr>
        <w:t>:ф</w:t>
      </w:r>
      <w:proofErr w:type="gramEnd"/>
      <w:r w:rsidRPr="008878EC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</w:t>
      </w:r>
      <w:proofErr w:type="spellStart"/>
      <w:r w:rsidRPr="008878EC">
        <w:rPr>
          <w:rFonts w:ascii="Times New Roman" w:hAnsi="Times New Roman"/>
          <w:sz w:val="24"/>
          <w:szCs w:val="24"/>
        </w:rPr>
        <w:t>математики;В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результате изучения учебной дисциплины «Математика» обучающийся должен </w:t>
      </w:r>
      <w:proofErr w:type="spellStart"/>
      <w:r w:rsidRPr="008878EC">
        <w:rPr>
          <w:rFonts w:ascii="Times New Roman" w:hAnsi="Times New Roman"/>
          <w:sz w:val="24"/>
          <w:szCs w:val="24"/>
        </w:rPr>
        <w:t>знать:значение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математической науки для решения задач, возникающих в теории и практике; широту и в то же время ограниченность применения математических методов к </w:t>
      </w:r>
      <w:r w:rsidRPr="008878EC">
        <w:rPr>
          <w:rFonts w:ascii="Times New Roman" w:hAnsi="Times New Roman"/>
          <w:sz w:val="24"/>
          <w:szCs w:val="24"/>
        </w:rPr>
        <w:lastRenderedPageBreak/>
        <w:t xml:space="preserve">анализу и исследованию процессов и явлений в природе и </w:t>
      </w:r>
      <w:proofErr w:type="spellStart"/>
      <w:r w:rsidRPr="008878EC">
        <w:rPr>
          <w:rFonts w:ascii="Times New Roman" w:hAnsi="Times New Roman"/>
          <w:sz w:val="24"/>
          <w:szCs w:val="24"/>
        </w:rPr>
        <w:t>обществе</w:t>
      </w:r>
      <w:proofErr w:type="gramStart"/>
      <w:r w:rsidRPr="008878EC">
        <w:rPr>
          <w:rFonts w:ascii="Times New Roman" w:hAnsi="Times New Roman"/>
          <w:sz w:val="24"/>
          <w:szCs w:val="24"/>
        </w:rPr>
        <w:t>;з</w:t>
      </w:r>
      <w:proofErr w:type="gramEnd"/>
      <w:r w:rsidRPr="008878EC">
        <w:rPr>
          <w:rFonts w:ascii="Times New Roman" w:hAnsi="Times New Roman"/>
          <w:sz w:val="24"/>
          <w:szCs w:val="24"/>
        </w:rPr>
        <w:t>начение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практики и вопросов, возникающих в самой математике для формирования и развития математической науки; историю развития понятия числа, </w:t>
      </w:r>
      <w:proofErr w:type="spellStart"/>
      <w:r w:rsidRPr="008878EC">
        <w:rPr>
          <w:rFonts w:ascii="Times New Roman" w:hAnsi="Times New Roman"/>
          <w:sz w:val="24"/>
          <w:szCs w:val="24"/>
        </w:rPr>
        <w:t>созданияматематического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анализа, возникновения и развития </w:t>
      </w:r>
      <w:proofErr w:type="spellStart"/>
      <w:r w:rsidRPr="008878EC">
        <w:rPr>
          <w:rFonts w:ascii="Times New Roman" w:hAnsi="Times New Roman"/>
          <w:sz w:val="24"/>
          <w:szCs w:val="24"/>
        </w:rPr>
        <w:t>геометрии;универсальный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характер законов логики математических рассуждений, их применимость во всех областях человеческой </w:t>
      </w:r>
      <w:proofErr w:type="spellStart"/>
      <w:r w:rsidRPr="008878EC">
        <w:rPr>
          <w:rFonts w:ascii="Times New Roman" w:hAnsi="Times New Roman"/>
          <w:sz w:val="24"/>
          <w:szCs w:val="24"/>
        </w:rPr>
        <w:t>деятельности;вероятностный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характер различных процессов окружающего </w:t>
      </w:r>
      <w:proofErr w:type="spellStart"/>
      <w:r w:rsidRPr="008878EC">
        <w:rPr>
          <w:rFonts w:ascii="Times New Roman" w:hAnsi="Times New Roman"/>
          <w:sz w:val="24"/>
          <w:szCs w:val="24"/>
        </w:rPr>
        <w:t>мира</w:t>
      </w:r>
      <w:proofErr w:type="gramStart"/>
      <w:r w:rsidRPr="008878EC">
        <w:rPr>
          <w:rFonts w:ascii="Times New Roman" w:hAnsi="Times New Roman"/>
          <w:sz w:val="24"/>
          <w:szCs w:val="24"/>
        </w:rPr>
        <w:t>.А</w:t>
      </w:r>
      <w:proofErr w:type="gramEnd"/>
      <w:r w:rsidRPr="008878EC">
        <w:rPr>
          <w:rFonts w:ascii="Times New Roman" w:hAnsi="Times New Roman"/>
          <w:sz w:val="24"/>
          <w:szCs w:val="24"/>
        </w:rPr>
        <w:t>ЛГЕБРАуметь:выполнять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</w:t>
      </w:r>
      <w:proofErr w:type="spellStart"/>
      <w:r w:rsidRPr="008878EC">
        <w:rPr>
          <w:rFonts w:ascii="Times New Roman" w:hAnsi="Times New Roman"/>
          <w:sz w:val="24"/>
          <w:szCs w:val="24"/>
        </w:rPr>
        <w:t>выражения</w:t>
      </w:r>
      <w:proofErr w:type="gramStart"/>
      <w:r w:rsidRPr="008878EC">
        <w:rPr>
          <w:rFonts w:ascii="Times New Roman" w:hAnsi="Times New Roman"/>
          <w:sz w:val="24"/>
          <w:szCs w:val="24"/>
        </w:rPr>
        <w:t>;н</w:t>
      </w:r>
      <w:proofErr w:type="gramEnd"/>
      <w:r w:rsidRPr="008878EC">
        <w:rPr>
          <w:rFonts w:ascii="Times New Roman" w:hAnsi="Times New Roman"/>
          <w:sz w:val="24"/>
          <w:szCs w:val="24"/>
        </w:rPr>
        <w:t>аходить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</w:t>
      </w:r>
      <w:proofErr w:type="spellStart"/>
      <w:r w:rsidRPr="008878EC">
        <w:rPr>
          <w:rFonts w:ascii="Times New Roman" w:hAnsi="Times New Roman"/>
          <w:sz w:val="24"/>
          <w:szCs w:val="24"/>
        </w:rPr>
        <w:t>расчетах;выполнять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преобразования выражений, применяя формулы, связанные со свойствами степеней, логарифмов, тригонометрических </w:t>
      </w:r>
      <w:proofErr w:type="spellStart"/>
      <w:r w:rsidRPr="008878EC">
        <w:rPr>
          <w:rFonts w:ascii="Times New Roman" w:hAnsi="Times New Roman"/>
          <w:sz w:val="24"/>
          <w:szCs w:val="24"/>
        </w:rPr>
        <w:t>функций;использовать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proofErr w:type="spellStart"/>
      <w:r w:rsidRPr="008878EC">
        <w:rPr>
          <w:rFonts w:ascii="Times New Roman" w:hAnsi="Times New Roman"/>
          <w:sz w:val="24"/>
          <w:szCs w:val="24"/>
        </w:rPr>
        <w:t>жизни:для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</w:t>
      </w:r>
      <w:proofErr w:type="spellStart"/>
      <w:r w:rsidRPr="008878EC">
        <w:rPr>
          <w:rFonts w:ascii="Times New Roman" w:hAnsi="Times New Roman"/>
          <w:sz w:val="24"/>
          <w:szCs w:val="24"/>
        </w:rPr>
        <w:t>устройства</w:t>
      </w:r>
      <w:proofErr w:type="gramStart"/>
      <w:r w:rsidRPr="008878EC">
        <w:rPr>
          <w:rFonts w:ascii="Times New Roman" w:hAnsi="Times New Roman"/>
          <w:sz w:val="24"/>
          <w:szCs w:val="24"/>
        </w:rPr>
        <w:t>.Ф</w:t>
      </w:r>
      <w:proofErr w:type="gramEnd"/>
      <w:r w:rsidRPr="008878EC">
        <w:rPr>
          <w:rFonts w:ascii="Times New Roman" w:hAnsi="Times New Roman"/>
          <w:sz w:val="24"/>
          <w:szCs w:val="24"/>
        </w:rPr>
        <w:t>ункции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78EC">
        <w:rPr>
          <w:rFonts w:ascii="Times New Roman" w:hAnsi="Times New Roman"/>
          <w:sz w:val="24"/>
          <w:szCs w:val="24"/>
        </w:rPr>
        <w:t>графикиуметь:вычислять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значение функции по заданному значению аргумента при различных способах задания </w:t>
      </w:r>
      <w:proofErr w:type="spellStart"/>
      <w:r w:rsidRPr="008878EC">
        <w:rPr>
          <w:rFonts w:ascii="Times New Roman" w:hAnsi="Times New Roman"/>
          <w:sz w:val="24"/>
          <w:szCs w:val="24"/>
        </w:rPr>
        <w:t>функции;определять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основные свойства числовых функций, иллюстрировать их на </w:t>
      </w:r>
      <w:proofErr w:type="spellStart"/>
      <w:r w:rsidRPr="008878EC">
        <w:rPr>
          <w:rFonts w:ascii="Times New Roman" w:hAnsi="Times New Roman"/>
          <w:sz w:val="24"/>
          <w:szCs w:val="24"/>
        </w:rPr>
        <w:t>графиках;строить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графики изученных функций, иллюстрировать по графику свойства элементарных </w:t>
      </w:r>
      <w:proofErr w:type="spellStart"/>
      <w:r w:rsidRPr="008878EC">
        <w:rPr>
          <w:rFonts w:ascii="Times New Roman" w:hAnsi="Times New Roman"/>
          <w:sz w:val="24"/>
          <w:szCs w:val="24"/>
        </w:rPr>
        <w:t>функций;использовать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понятие функции для описания и анализа зависимостей </w:t>
      </w:r>
      <w:proofErr w:type="spellStart"/>
      <w:r w:rsidRPr="008878EC">
        <w:rPr>
          <w:rFonts w:ascii="Times New Roman" w:hAnsi="Times New Roman"/>
          <w:sz w:val="24"/>
          <w:szCs w:val="24"/>
        </w:rPr>
        <w:t>величиниспользовать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proofErr w:type="spellStart"/>
      <w:r w:rsidRPr="008878EC">
        <w:rPr>
          <w:rFonts w:ascii="Times New Roman" w:hAnsi="Times New Roman"/>
          <w:sz w:val="24"/>
          <w:szCs w:val="24"/>
        </w:rPr>
        <w:t>жизни:для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описания с помощью функций различных зависимостей, представления их графически, интерпретации </w:t>
      </w:r>
      <w:proofErr w:type="spellStart"/>
      <w:r w:rsidRPr="008878EC">
        <w:rPr>
          <w:rFonts w:ascii="Times New Roman" w:hAnsi="Times New Roman"/>
          <w:sz w:val="24"/>
          <w:szCs w:val="24"/>
        </w:rPr>
        <w:t>графиков</w:t>
      </w:r>
      <w:proofErr w:type="gramStart"/>
      <w:r w:rsidRPr="008878EC">
        <w:rPr>
          <w:rFonts w:ascii="Times New Roman" w:hAnsi="Times New Roman"/>
          <w:sz w:val="24"/>
          <w:szCs w:val="24"/>
        </w:rPr>
        <w:t>.Н</w:t>
      </w:r>
      <w:proofErr w:type="gramEnd"/>
      <w:r w:rsidRPr="008878EC">
        <w:rPr>
          <w:rFonts w:ascii="Times New Roman" w:hAnsi="Times New Roman"/>
          <w:sz w:val="24"/>
          <w:szCs w:val="24"/>
        </w:rPr>
        <w:t>ачала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математического </w:t>
      </w:r>
      <w:proofErr w:type="spellStart"/>
      <w:r w:rsidRPr="008878EC">
        <w:rPr>
          <w:rFonts w:ascii="Times New Roman" w:hAnsi="Times New Roman"/>
          <w:sz w:val="24"/>
          <w:szCs w:val="24"/>
        </w:rPr>
        <w:t>анализуметь:находить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производные элементарных </w:t>
      </w:r>
      <w:proofErr w:type="spellStart"/>
      <w:r w:rsidRPr="008878EC">
        <w:rPr>
          <w:rFonts w:ascii="Times New Roman" w:hAnsi="Times New Roman"/>
          <w:sz w:val="24"/>
          <w:szCs w:val="24"/>
        </w:rPr>
        <w:t>функций</w:t>
      </w:r>
      <w:proofErr w:type="gramStart"/>
      <w:r w:rsidRPr="008878EC">
        <w:rPr>
          <w:rFonts w:ascii="Times New Roman" w:hAnsi="Times New Roman"/>
          <w:sz w:val="24"/>
          <w:szCs w:val="24"/>
        </w:rPr>
        <w:t>;и</w:t>
      </w:r>
      <w:proofErr w:type="gramEnd"/>
      <w:r w:rsidRPr="008878EC">
        <w:rPr>
          <w:rFonts w:ascii="Times New Roman" w:hAnsi="Times New Roman"/>
          <w:sz w:val="24"/>
          <w:szCs w:val="24"/>
        </w:rPr>
        <w:t>спользовать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производную для изучения свойств функций и построения </w:t>
      </w:r>
      <w:proofErr w:type="spellStart"/>
      <w:r w:rsidRPr="008878EC">
        <w:rPr>
          <w:rFonts w:ascii="Times New Roman" w:hAnsi="Times New Roman"/>
          <w:sz w:val="24"/>
          <w:szCs w:val="24"/>
        </w:rPr>
        <w:t>графиков;применять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производную для проведения приближенных вычислений, решать задачи прикладного характера на нахождение наибольшего и наименьшего </w:t>
      </w:r>
      <w:proofErr w:type="spellStart"/>
      <w:r w:rsidRPr="008878EC">
        <w:rPr>
          <w:rFonts w:ascii="Times New Roman" w:hAnsi="Times New Roman"/>
          <w:sz w:val="24"/>
          <w:szCs w:val="24"/>
        </w:rPr>
        <w:t>значения;вычислять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в простейших случаях площади и объемы с использованием определенного </w:t>
      </w:r>
      <w:proofErr w:type="spellStart"/>
      <w:r w:rsidRPr="008878EC">
        <w:rPr>
          <w:rFonts w:ascii="Times New Roman" w:hAnsi="Times New Roman"/>
          <w:sz w:val="24"/>
          <w:szCs w:val="24"/>
        </w:rPr>
        <w:t>интегралаиспользовать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spellStart"/>
      <w:r w:rsidRPr="008878EC">
        <w:rPr>
          <w:rFonts w:ascii="Times New Roman" w:hAnsi="Times New Roman"/>
          <w:sz w:val="24"/>
          <w:szCs w:val="24"/>
        </w:rPr>
        <w:t>для:решения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прикладных задач, в том числе социально-экономических и физических, на наибольшие и наименьшие значения, на нахождение скорости и </w:t>
      </w:r>
      <w:proofErr w:type="spellStart"/>
      <w:r w:rsidRPr="008878EC">
        <w:rPr>
          <w:rFonts w:ascii="Times New Roman" w:hAnsi="Times New Roman"/>
          <w:sz w:val="24"/>
          <w:szCs w:val="24"/>
        </w:rPr>
        <w:t>ускорения</w:t>
      </w:r>
      <w:proofErr w:type="gramStart"/>
      <w:r w:rsidRPr="008878EC">
        <w:rPr>
          <w:rFonts w:ascii="Times New Roman" w:hAnsi="Times New Roman"/>
          <w:sz w:val="24"/>
          <w:szCs w:val="24"/>
        </w:rPr>
        <w:t>.У</w:t>
      </w:r>
      <w:proofErr w:type="gramEnd"/>
      <w:r w:rsidRPr="008878EC">
        <w:rPr>
          <w:rFonts w:ascii="Times New Roman" w:hAnsi="Times New Roman"/>
          <w:sz w:val="24"/>
          <w:szCs w:val="24"/>
        </w:rPr>
        <w:t>равнения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78EC">
        <w:rPr>
          <w:rFonts w:ascii="Times New Roman" w:hAnsi="Times New Roman"/>
          <w:sz w:val="24"/>
          <w:szCs w:val="24"/>
        </w:rPr>
        <w:t>неравенствауметь:решать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рациональные, показательные, логарифмические, тригонометрические уравнения, сводящиеся к линейным и квадратным, а также аналогичные неравенства и </w:t>
      </w:r>
      <w:proofErr w:type="spellStart"/>
      <w:r w:rsidRPr="008878EC">
        <w:rPr>
          <w:rFonts w:ascii="Times New Roman" w:hAnsi="Times New Roman"/>
          <w:sz w:val="24"/>
          <w:szCs w:val="24"/>
        </w:rPr>
        <w:t>системы;изображать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на координатной плоскости решения уравнений, неравенств и систем с двумя </w:t>
      </w:r>
      <w:proofErr w:type="spellStart"/>
      <w:r w:rsidRPr="008878EC">
        <w:rPr>
          <w:rFonts w:ascii="Times New Roman" w:hAnsi="Times New Roman"/>
          <w:sz w:val="24"/>
          <w:szCs w:val="24"/>
        </w:rPr>
        <w:t>неизвестными;составлять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и решать уравнения и неравенства, связывающие неизвестные величины в текстовых (в том числе прикладных) </w:t>
      </w:r>
      <w:proofErr w:type="spellStart"/>
      <w:r w:rsidRPr="008878EC">
        <w:rPr>
          <w:rFonts w:ascii="Times New Roman" w:hAnsi="Times New Roman"/>
          <w:sz w:val="24"/>
          <w:szCs w:val="24"/>
        </w:rPr>
        <w:t>задачахиспользовать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proofErr w:type="spellStart"/>
      <w:r w:rsidRPr="008878EC">
        <w:rPr>
          <w:rFonts w:ascii="Times New Roman" w:hAnsi="Times New Roman"/>
          <w:sz w:val="24"/>
          <w:szCs w:val="24"/>
        </w:rPr>
        <w:t>жизни:для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построения и исследования простейших математических </w:t>
      </w:r>
      <w:proofErr w:type="spellStart"/>
      <w:r w:rsidRPr="008878EC">
        <w:rPr>
          <w:rFonts w:ascii="Times New Roman" w:hAnsi="Times New Roman"/>
          <w:sz w:val="24"/>
          <w:szCs w:val="24"/>
        </w:rPr>
        <w:t>моделей</w:t>
      </w:r>
      <w:proofErr w:type="gramStart"/>
      <w:r w:rsidRPr="008878EC">
        <w:rPr>
          <w:rFonts w:ascii="Times New Roman" w:hAnsi="Times New Roman"/>
          <w:sz w:val="24"/>
          <w:szCs w:val="24"/>
        </w:rPr>
        <w:t>.К</w:t>
      </w:r>
      <w:proofErr w:type="gramEnd"/>
      <w:r w:rsidRPr="008878EC">
        <w:rPr>
          <w:rFonts w:ascii="Times New Roman" w:hAnsi="Times New Roman"/>
          <w:sz w:val="24"/>
          <w:szCs w:val="24"/>
        </w:rPr>
        <w:t>ОМБИНАТОРИКА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, СТАТИСТИКА И ТЕОРИЯ </w:t>
      </w:r>
      <w:proofErr w:type="spellStart"/>
      <w:r w:rsidRPr="008878EC">
        <w:rPr>
          <w:rFonts w:ascii="Times New Roman" w:hAnsi="Times New Roman"/>
          <w:sz w:val="24"/>
          <w:szCs w:val="24"/>
        </w:rPr>
        <w:t>ВЕРОЯТНОСТЕуметь:решать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простейшие комбинаторные задачи методом перебора, а также с использованием известных </w:t>
      </w:r>
      <w:proofErr w:type="spellStart"/>
      <w:r w:rsidRPr="008878EC">
        <w:rPr>
          <w:rFonts w:ascii="Times New Roman" w:hAnsi="Times New Roman"/>
          <w:sz w:val="24"/>
          <w:szCs w:val="24"/>
        </w:rPr>
        <w:t>формул;вычислять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в простейших случаях вероятности событий на основе подсчета числа </w:t>
      </w:r>
      <w:proofErr w:type="spellStart"/>
      <w:r w:rsidRPr="008878EC">
        <w:rPr>
          <w:rFonts w:ascii="Times New Roman" w:hAnsi="Times New Roman"/>
          <w:sz w:val="24"/>
          <w:szCs w:val="24"/>
        </w:rPr>
        <w:t>исходов;использовать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повседневной </w:t>
      </w:r>
      <w:proofErr w:type="spellStart"/>
      <w:r w:rsidRPr="008878EC">
        <w:rPr>
          <w:rFonts w:ascii="Times New Roman" w:hAnsi="Times New Roman"/>
          <w:sz w:val="24"/>
          <w:szCs w:val="24"/>
        </w:rPr>
        <w:t>жизни:для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анализа реальных числовых данных, представленных в виде диаграмм, </w:t>
      </w:r>
      <w:proofErr w:type="spellStart"/>
      <w:r w:rsidRPr="008878EC">
        <w:rPr>
          <w:rFonts w:ascii="Times New Roman" w:hAnsi="Times New Roman"/>
          <w:sz w:val="24"/>
          <w:szCs w:val="24"/>
        </w:rPr>
        <w:t>графиков;анализа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информации </w:t>
      </w:r>
      <w:r w:rsidRPr="008878EC">
        <w:rPr>
          <w:rFonts w:ascii="Times New Roman" w:hAnsi="Times New Roman"/>
          <w:sz w:val="24"/>
          <w:szCs w:val="24"/>
        </w:rPr>
        <w:lastRenderedPageBreak/>
        <w:t xml:space="preserve">статистического </w:t>
      </w:r>
      <w:proofErr w:type="spellStart"/>
      <w:r w:rsidRPr="008878EC">
        <w:rPr>
          <w:rFonts w:ascii="Times New Roman" w:hAnsi="Times New Roman"/>
          <w:sz w:val="24"/>
          <w:szCs w:val="24"/>
        </w:rPr>
        <w:t>характера</w:t>
      </w:r>
      <w:proofErr w:type="gramStart"/>
      <w:r w:rsidRPr="008878EC">
        <w:rPr>
          <w:rFonts w:ascii="Times New Roman" w:hAnsi="Times New Roman"/>
          <w:sz w:val="24"/>
          <w:szCs w:val="24"/>
        </w:rPr>
        <w:t>.Г</w:t>
      </w:r>
      <w:proofErr w:type="gramEnd"/>
      <w:r w:rsidRPr="008878EC">
        <w:rPr>
          <w:rFonts w:ascii="Times New Roman" w:hAnsi="Times New Roman"/>
          <w:sz w:val="24"/>
          <w:szCs w:val="24"/>
        </w:rPr>
        <w:t>ЕОМЕТРИяуметь:распознавать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на чертежах и моделях пространственные формы; соотносить трехмерные объекты с их описаниями, </w:t>
      </w:r>
      <w:proofErr w:type="spellStart"/>
      <w:r w:rsidRPr="008878EC">
        <w:rPr>
          <w:rFonts w:ascii="Times New Roman" w:hAnsi="Times New Roman"/>
          <w:sz w:val="24"/>
          <w:szCs w:val="24"/>
        </w:rPr>
        <w:t>изображениями;описывать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взаимное расположение прямых и плоскостей в пространстве, аргументировать свои суждения об этом </w:t>
      </w:r>
      <w:proofErr w:type="spellStart"/>
      <w:r w:rsidRPr="008878EC">
        <w:rPr>
          <w:rFonts w:ascii="Times New Roman" w:hAnsi="Times New Roman"/>
          <w:sz w:val="24"/>
          <w:szCs w:val="24"/>
        </w:rPr>
        <w:t>расположении;анализировать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в простейших случаях взаимное расположение объектов в </w:t>
      </w:r>
      <w:proofErr w:type="spellStart"/>
      <w:r w:rsidRPr="008878EC">
        <w:rPr>
          <w:rFonts w:ascii="Times New Roman" w:hAnsi="Times New Roman"/>
          <w:sz w:val="24"/>
          <w:szCs w:val="24"/>
        </w:rPr>
        <w:t>пространстве;изображать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основные многогранники и круглые тела; выполнять чертежи по условиям </w:t>
      </w:r>
      <w:proofErr w:type="spellStart"/>
      <w:r w:rsidRPr="008878EC">
        <w:rPr>
          <w:rFonts w:ascii="Times New Roman" w:hAnsi="Times New Roman"/>
          <w:sz w:val="24"/>
          <w:szCs w:val="24"/>
        </w:rPr>
        <w:t>задач</w:t>
      </w:r>
      <w:proofErr w:type="gramStart"/>
      <w:r w:rsidRPr="008878EC">
        <w:rPr>
          <w:rFonts w:ascii="Times New Roman" w:hAnsi="Times New Roman"/>
          <w:sz w:val="24"/>
          <w:szCs w:val="24"/>
        </w:rPr>
        <w:t>;с</w:t>
      </w:r>
      <w:proofErr w:type="gramEnd"/>
      <w:r w:rsidRPr="008878EC">
        <w:rPr>
          <w:rFonts w:ascii="Times New Roman" w:hAnsi="Times New Roman"/>
          <w:sz w:val="24"/>
          <w:szCs w:val="24"/>
        </w:rPr>
        <w:t>троить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простейшие сечения куба, призмы, </w:t>
      </w:r>
      <w:proofErr w:type="spellStart"/>
      <w:r w:rsidRPr="008878EC">
        <w:rPr>
          <w:rFonts w:ascii="Times New Roman" w:hAnsi="Times New Roman"/>
          <w:sz w:val="24"/>
          <w:szCs w:val="24"/>
        </w:rPr>
        <w:t>пирамиды;решать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планиметрические и простейшие стереометрические задачи на нахождение геометрических величин (длин, углов, площадей, объемов);использовать при решении стереометрических задач планиметрические факты и </w:t>
      </w:r>
      <w:proofErr w:type="spellStart"/>
      <w:r w:rsidRPr="008878EC">
        <w:rPr>
          <w:rFonts w:ascii="Times New Roman" w:hAnsi="Times New Roman"/>
          <w:sz w:val="24"/>
          <w:szCs w:val="24"/>
        </w:rPr>
        <w:t>методы;проводить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доказательные рассуждения в ходе решения задач; использовать координаты и векторы при решении математических и        прикладных </w:t>
      </w:r>
      <w:proofErr w:type="spellStart"/>
      <w:r w:rsidRPr="008878EC">
        <w:rPr>
          <w:rFonts w:ascii="Times New Roman" w:hAnsi="Times New Roman"/>
          <w:sz w:val="24"/>
          <w:szCs w:val="24"/>
        </w:rPr>
        <w:t>задачиспользовать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proofErr w:type="spellStart"/>
      <w:r w:rsidRPr="008878EC">
        <w:rPr>
          <w:rFonts w:ascii="Times New Roman" w:hAnsi="Times New Roman"/>
          <w:sz w:val="24"/>
          <w:szCs w:val="24"/>
        </w:rPr>
        <w:t>жизни</w:t>
      </w:r>
      <w:proofErr w:type="gramStart"/>
      <w:r w:rsidRPr="008878EC">
        <w:rPr>
          <w:rFonts w:ascii="Times New Roman" w:hAnsi="Times New Roman"/>
          <w:sz w:val="24"/>
          <w:szCs w:val="24"/>
        </w:rPr>
        <w:t>:д</w:t>
      </w:r>
      <w:proofErr w:type="gramEnd"/>
      <w:r w:rsidRPr="008878EC">
        <w:rPr>
          <w:rFonts w:ascii="Times New Roman" w:hAnsi="Times New Roman"/>
          <w:sz w:val="24"/>
          <w:szCs w:val="24"/>
        </w:rPr>
        <w:t>ля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исследования (моделирования) несложных практических ситуаций на основе изученных формул и свойств </w:t>
      </w:r>
      <w:proofErr w:type="spellStart"/>
      <w:r w:rsidRPr="008878EC">
        <w:rPr>
          <w:rFonts w:ascii="Times New Roman" w:hAnsi="Times New Roman"/>
          <w:sz w:val="24"/>
          <w:szCs w:val="24"/>
        </w:rPr>
        <w:t>фигур;вычисления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A271B" w:rsidRPr="008878EC" w:rsidRDefault="008A271B" w:rsidP="001F7C51">
      <w:pPr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АННОТАЦИЯ  УЧЕБНОЙ ДИСЦИПЛИНЫ</w:t>
      </w: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ИНФОРМАТИКА и ИКТ</w:t>
      </w:r>
    </w:p>
    <w:p w:rsidR="008A271B" w:rsidRPr="008878EC" w:rsidRDefault="008A271B" w:rsidP="00A7730B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ИНФОРМАТИКА и ИКТ относится к циклу ООД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и ПК по специальности Документационное обеспечение управления и архивоведение согласно ФГОС. </w:t>
      </w:r>
    </w:p>
    <w:p w:rsidR="008A271B" w:rsidRPr="008878EC" w:rsidRDefault="008A271B" w:rsidP="00A7730B">
      <w:pPr>
        <w:tabs>
          <w:tab w:val="left" w:pos="993"/>
        </w:tabs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78EC">
        <w:rPr>
          <w:rFonts w:ascii="Times New Roman" w:hAnsi="Times New Roman"/>
          <w:sz w:val="24"/>
          <w:szCs w:val="24"/>
        </w:rPr>
        <w:t xml:space="preserve">Цель: </w:t>
      </w:r>
      <w:r w:rsidRPr="008878EC">
        <w:rPr>
          <w:rFonts w:ascii="Times New Roman" w:hAnsi="Times New Roman"/>
          <w:b/>
          <w:sz w:val="24"/>
          <w:szCs w:val="24"/>
          <w:lang w:eastAsia="ar-SA"/>
        </w:rPr>
        <w:t>освоение</w:t>
      </w:r>
      <w:r w:rsidRPr="008878EC">
        <w:rPr>
          <w:rFonts w:ascii="Times New Roman" w:hAnsi="Times New Roman"/>
          <w:sz w:val="24"/>
          <w:szCs w:val="24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A271B" w:rsidRPr="008878EC" w:rsidRDefault="008A271B" w:rsidP="00BA1451">
      <w:pPr>
        <w:numPr>
          <w:ilvl w:val="0"/>
          <w:numId w:val="38"/>
        </w:numPr>
        <w:tabs>
          <w:tab w:val="left" w:pos="993"/>
        </w:tabs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78EC">
        <w:rPr>
          <w:rFonts w:ascii="Times New Roman" w:hAnsi="Times New Roman"/>
          <w:b/>
          <w:sz w:val="24"/>
          <w:szCs w:val="24"/>
          <w:lang w:eastAsia="ar-SA"/>
        </w:rPr>
        <w:t>овладение</w:t>
      </w:r>
      <w:r w:rsidRPr="008878EC">
        <w:rPr>
          <w:rFonts w:ascii="Times New Roman" w:hAnsi="Times New Roman"/>
          <w:sz w:val="24"/>
          <w:szCs w:val="24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A271B" w:rsidRPr="008878EC" w:rsidRDefault="008A271B" w:rsidP="00BA1451">
      <w:pPr>
        <w:numPr>
          <w:ilvl w:val="0"/>
          <w:numId w:val="38"/>
        </w:numPr>
        <w:tabs>
          <w:tab w:val="left" w:pos="993"/>
        </w:tabs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78EC">
        <w:rPr>
          <w:rFonts w:ascii="Times New Roman" w:hAnsi="Times New Roman"/>
          <w:b/>
          <w:sz w:val="24"/>
          <w:szCs w:val="24"/>
          <w:lang w:eastAsia="ar-SA"/>
        </w:rPr>
        <w:t>развитие</w:t>
      </w:r>
      <w:r w:rsidRPr="008878EC">
        <w:rPr>
          <w:rFonts w:ascii="Times New Roman" w:hAnsi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A271B" w:rsidRPr="008878EC" w:rsidRDefault="008A271B" w:rsidP="00BA1451">
      <w:pPr>
        <w:numPr>
          <w:ilvl w:val="0"/>
          <w:numId w:val="38"/>
        </w:numPr>
        <w:tabs>
          <w:tab w:val="left" w:pos="993"/>
        </w:tabs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78EC">
        <w:rPr>
          <w:rFonts w:ascii="Times New Roman" w:hAnsi="Times New Roman"/>
          <w:b/>
          <w:sz w:val="24"/>
          <w:szCs w:val="24"/>
          <w:lang w:eastAsia="ar-SA"/>
        </w:rPr>
        <w:t xml:space="preserve">воспитание </w:t>
      </w:r>
      <w:r w:rsidRPr="008878EC">
        <w:rPr>
          <w:rFonts w:ascii="Times New Roman" w:hAnsi="Times New Roman"/>
          <w:sz w:val="24"/>
          <w:szCs w:val="24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8A271B" w:rsidRPr="008878EC" w:rsidRDefault="008A271B" w:rsidP="00BA1451">
      <w:pPr>
        <w:numPr>
          <w:ilvl w:val="0"/>
          <w:numId w:val="38"/>
        </w:numPr>
        <w:tabs>
          <w:tab w:val="left" w:pos="993"/>
        </w:tabs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78EC">
        <w:rPr>
          <w:rFonts w:ascii="Times New Roman" w:hAnsi="Times New Roman"/>
          <w:b/>
          <w:sz w:val="24"/>
          <w:szCs w:val="24"/>
          <w:lang w:eastAsia="ar-SA"/>
        </w:rPr>
        <w:t>приобретение</w:t>
      </w:r>
      <w:r w:rsidRPr="008878EC">
        <w:rPr>
          <w:rFonts w:ascii="Times New Roman" w:hAnsi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A271B" w:rsidRPr="008878EC" w:rsidRDefault="008A271B" w:rsidP="00A7730B">
      <w:pPr>
        <w:shd w:val="clear" w:color="auto" w:fill="FFFFFF"/>
        <w:spacing w:line="322" w:lineRule="exact"/>
        <w:ind w:left="-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освоения данной дисциплины  </w:t>
      </w:r>
      <w:proofErr w:type="gramStart"/>
      <w:r w:rsidRPr="008878E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должен </w:t>
      </w:r>
    </w:p>
    <w:p w:rsidR="008A271B" w:rsidRPr="008878EC" w:rsidRDefault="008A271B" w:rsidP="00A7730B">
      <w:pPr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знать/понимать</w:t>
      </w:r>
    </w:p>
    <w:p w:rsidR="008A271B" w:rsidRPr="008878EC" w:rsidRDefault="008A271B" w:rsidP="00A7730B">
      <w:pPr>
        <w:numPr>
          <w:ilvl w:val="0"/>
          <w:numId w:val="22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lastRenderedPageBreak/>
        <w:t>различные подходы к определению понятия «информация»;</w:t>
      </w:r>
    </w:p>
    <w:p w:rsidR="008A271B" w:rsidRPr="008878EC" w:rsidRDefault="008A271B" w:rsidP="00A7730B">
      <w:pPr>
        <w:numPr>
          <w:ilvl w:val="0"/>
          <w:numId w:val="22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8A271B" w:rsidRPr="008878EC" w:rsidRDefault="008A271B" w:rsidP="00A7730B">
      <w:pPr>
        <w:numPr>
          <w:ilvl w:val="0"/>
          <w:numId w:val="22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8A271B" w:rsidRPr="008878EC" w:rsidRDefault="008A271B" w:rsidP="00A7730B">
      <w:pPr>
        <w:numPr>
          <w:ilvl w:val="0"/>
          <w:numId w:val="22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8A271B" w:rsidRPr="008878EC" w:rsidRDefault="008A271B" w:rsidP="00A7730B">
      <w:pPr>
        <w:numPr>
          <w:ilvl w:val="0"/>
          <w:numId w:val="22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использование алгоритма как способа автоматизации деятельности;</w:t>
      </w:r>
    </w:p>
    <w:p w:rsidR="008A271B" w:rsidRPr="008878EC" w:rsidRDefault="008A271B" w:rsidP="00A7730B">
      <w:pPr>
        <w:numPr>
          <w:ilvl w:val="0"/>
          <w:numId w:val="22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8A271B" w:rsidRPr="008878EC" w:rsidRDefault="008A271B" w:rsidP="00A7730B">
      <w:pPr>
        <w:spacing w:before="120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уметь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распознавать информационные процессы в различных системах;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осуществлять поиск информации в базах данных, компьютерных сетях и пр.;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8A271B" w:rsidRPr="008878EC" w:rsidRDefault="008A271B" w:rsidP="00A7730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8A271B" w:rsidRPr="008878EC" w:rsidRDefault="008A271B" w:rsidP="00A7730B">
      <w:pPr>
        <w:spacing w:before="120"/>
        <w:ind w:left="567" w:right="283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78E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878EC">
        <w:rPr>
          <w:rFonts w:ascii="Times New Roman" w:hAnsi="Times New Roman"/>
          <w:b/>
          <w:sz w:val="24"/>
          <w:szCs w:val="24"/>
        </w:rPr>
        <w:t>:</w:t>
      </w:r>
    </w:p>
    <w:p w:rsidR="008A271B" w:rsidRPr="008878EC" w:rsidRDefault="008A271B" w:rsidP="00A7730B">
      <w:pPr>
        <w:numPr>
          <w:ilvl w:val="0"/>
          <w:numId w:val="24"/>
        </w:numPr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8A271B" w:rsidRPr="008878EC" w:rsidRDefault="008A271B" w:rsidP="00A7730B">
      <w:pPr>
        <w:numPr>
          <w:ilvl w:val="0"/>
          <w:numId w:val="24"/>
        </w:numPr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8A271B" w:rsidRPr="008878EC" w:rsidRDefault="008A271B" w:rsidP="00A7730B">
      <w:pPr>
        <w:numPr>
          <w:ilvl w:val="0"/>
          <w:numId w:val="24"/>
        </w:numPr>
        <w:spacing w:after="0" w:line="240" w:lineRule="auto"/>
        <w:ind w:left="567" w:right="283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8A271B" w:rsidRPr="008878EC" w:rsidRDefault="008A271B" w:rsidP="00A7730B">
      <w:pPr>
        <w:jc w:val="both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1F7C51">
      <w:pPr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1F7C51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8878EC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АННОТАЦИЯ  УЧЕБНОЙ ДИСЦИПЛИНЫ</w:t>
      </w:r>
      <w:r w:rsidRPr="008878EC">
        <w:rPr>
          <w:rFonts w:ascii="Times New Roman" w:hAnsi="Times New Roman"/>
          <w:b/>
          <w:sz w:val="24"/>
          <w:szCs w:val="24"/>
        </w:rPr>
        <w:br/>
        <w:t>ГЕОГРАФИЯ</w:t>
      </w:r>
    </w:p>
    <w:p w:rsidR="008A271B" w:rsidRPr="008878EC" w:rsidRDefault="008A271B" w:rsidP="00A7730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«ГЕОГРАФИЯ» </w:t>
      </w:r>
      <w:r w:rsidRPr="008878EC">
        <w:rPr>
          <w:rFonts w:ascii="Times New Roman" w:hAnsi="Times New Roman"/>
          <w:sz w:val="24"/>
          <w:szCs w:val="24"/>
          <w:lang w:eastAsia="ru-RU"/>
        </w:rPr>
        <w:t xml:space="preserve">относится к общеобразовательным дисциплинам, направлена  на формирование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по специальности </w:t>
      </w:r>
      <w:r w:rsidRPr="008878EC">
        <w:rPr>
          <w:rFonts w:ascii="Times New Roman" w:hAnsi="Times New Roman"/>
          <w:bCs/>
          <w:sz w:val="24"/>
          <w:szCs w:val="24"/>
          <w:lang w:eastAsia="ru-RU"/>
        </w:rPr>
        <w:t>«Документационное обеспечение управления и архивоведение»</w:t>
      </w:r>
      <w:r w:rsidRPr="008878EC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8878EC">
        <w:rPr>
          <w:rFonts w:ascii="Times New Roman" w:hAnsi="Times New Roman"/>
          <w:sz w:val="24"/>
          <w:szCs w:val="24"/>
          <w:lang w:eastAsia="ru-RU"/>
        </w:rPr>
        <w:t xml:space="preserve">согласно ФГОС. </w:t>
      </w:r>
    </w:p>
    <w:p w:rsidR="008A271B" w:rsidRPr="008878EC" w:rsidRDefault="008A271B" w:rsidP="00A7730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8A271B" w:rsidRPr="008878EC" w:rsidRDefault="008A271B" w:rsidP="00A7730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данной дисциплины обучающийся </w:t>
      </w:r>
      <w:r w:rsidRPr="008878EC">
        <w:rPr>
          <w:rFonts w:ascii="Times New Roman" w:hAnsi="Times New Roman"/>
          <w:b/>
          <w:sz w:val="24"/>
          <w:szCs w:val="24"/>
          <w:lang w:eastAsia="ru-RU"/>
        </w:rPr>
        <w:t>должен знать</w:t>
      </w:r>
      <w:r w:rsidRPr="008878EC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A271B" w:rsidRPr="008878EC" w:rsidRDefault="008A271B" w:rsidP="00A7730B">
      <w:pPr>
        <w:numPr>
          <w:ilvl w:val="0"/>
          <w:numId w:val="25"/>
        </w:numPr>
        <w:shd w:val="clear" w:color="auto" w:fill="FFFFFF"/>
        <w:suppressAutoHyphens/>
        <w:spacing w:after="0"/>
        <w:ind w:right="140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8A271B" w:rsidRPr="008878EC" w:rsidRDefault="008A271B" w:rsidP="00A7730B">
      <w:pPr>
        <w:numPr>
          <w:ilvl w:val="0"/>
          <w:numId w:val="25"/>
        </w:numPr>
        <w:shd w:val="clear" w:color="auto" w:fill="FFFFFF"/>
        <w:suppressAutoHyphens/>
        <w:spacing w:after="0"/>
        <w:ind w:right="126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A271B" w:rsidRPr="008878EC" w:rsidRDefault="008A271B" w:rsidP="00A7730B">
      <w:pPr>
        <w:numPr>
          <w:ilvl w:val="0"/>
          <w:numId w:val="25"/>
        </w:numPr>
        <w:shd w:val="clear" w:color="auto" w:fill="FFFFFF"/>
        <w:suppressAutoHyphens/>
        <w:spacing w:after="0"/>
        <w:ind w:right="101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A271B" w:rsidRPr="008878EC" w:rsidRDefault="008A271B" w:rsidP="00A7730B">
      <w:pPr>
        <w:numPr>
          <w:ilvl w:val="0"/>
          <w:numId w:val="25"/>
        </w:numPr>
        <w:shd w:val="clear" w:color="auto" w:fill="FFFFFF"/>
        <w:suppressAutoHyphens/>
        <w:spacing w:after="0"/>
        <w:ind w:right="86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A271B" w:rsidRPr="008878EC" w:rsidRDefault="008A271B" w:rsidP="00A7730B">
      <w:pPr>
        <w:shd w:val="clear" w:color="auto" w:fill="FFFFFF"/>
        <w:spacing w:after="0"/>
        <w:ind w:left="436" w:firstLine="13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8878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уметь:</w:t>
      </w:r>
    </w:p>
    <w:p w:rsidR="008A271B" w:rsidRPr="008878EC" w:rsidRDefault="008A271B" w:rsidP="00A7730B">
      <w:pPr>
        <w:numPr>
          <w:ilvl w:val="0"/>
          <w:numId w:val="26"/>
        </w:numPr>
        <w:shd w:val="clear" w:color="auto" w:fill="FFFFFF"/>
        <w:tabs>
          <w:tab w:val="clear" w:pos="1461"/>
          <w:tab w:val="num" w:pos="567"/>
        </w:tabs>
        <w:suppressAutoHyphens/>
        <w:spacing w:after="0"/>
        <w:ind w:left="567" w:right="68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определять и сравнивать 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по разным источникам информации гео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8A271B" w:rsidRPr="008878EC" w:rsidRDefault="008A271B" w:rsidP="00A7730B">
      <w:pPr>
        <w:numPr>
          <w:ilvl w:val="0"/>
          <w:numId w:val="26"/>
        </w:numPr>
        <w:shd w:val="clear" w:color="auto" w:fill="FFFFFF"/>
        <w:tabs>
          <w:tab w:val="clear" w:pos="1461"/>
          <w:tab w:val="num" w:pos="567"/>
        </w:tabs>
        <w:suppressAutoHyphens/>
        <w:spacing w:after="0"/>
        <w:ind w:left="567" w:right="50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оценивать и объяснять </w:t>
      </w:r>
      <w:proofErr w:type="spellStart"/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A271B" w:rsidRPr="008878EC" w:rsidRDefault="008A271B" w:rsidP="00A7730B">
      <w:pPr>
        <w:numPr>
          <w:ilvl w:val="0"/>
          <w:numId w:val="26"/>
        </w:numPr>
        <w:shd w:val="clear" w:color="auto" w:fill="FFFFFF"/>
        <w:tabs>
          <w:tab w:val="clear" w:pos="1461"/>
          <w:tab w:val="num" w:pos="567"/>
        </w:tabs>
        <w:suppressAutoHyphens/>
        <w:spacing w:after="0"/>
        <w:ind w:left="567" w:right="40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применять 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8A271B" w:rsidRPr="008878EC" w:rsidRDefault="008A271B" w:rsidP="00A7730B">
      <w:pPr>
        <w:numPr>
          <w:ilvl w:val="0"/>
          <w:numId w:val="26"/>
        </w:numPr>
        <w:shd w:val="clear" w:color="auto" w:fill="FFFFFF"/>
        <w:tabs>
          <w:tab w:val="clear" w:pos="1461"/>
          <w:tab w:val="num" w:pos="567"/>
        </w:tabs>
        <w:suppressAutoHyphens/>
        <w:spacing w:after="0"/>
        <w:ind w:left="567" w:right="22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составлять 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8A271B" w:rsidRPr="008878EC" w:rsidRDefault="008A271B" w:rsidP="00A7730B">
      <w:pPr>
        <w:numPr>
          <w:ilvl w:val="0"/>
          <w:numId w:val="26"/>
        </w:numPr>
        <w:shd w:val="clear" w:color="auto" w:fill="FFFFFF"/>
        <w:tabs>
          <w:tab w:val="clear" w:pos="1461"/>
          <w:tab w:val="num" w:pos="567"/>
        </w:tabs>
        <w:suppressAutoHyphens/>
        <w:spacing w:after="0"/>
        <w:ind w:hanging="131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сопоставлять</w:t>
      </w:r>
      <w:r w:rsidRPr="008878E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</w:p>
    <w:p w:rsidR="008A271B" w:rsidRPr="008878EC" w:rsidRDefault="008A271B" w:rsidP="00A7730B">
      <w:pPr>
        <w:numPr>
          <w:ilvl w:val="0"/>
          <w:numId w:val="26"/>
        </w:numPr>
        <w:shd w:val="clear" w:color="auto" w:fill="FFFFFF"/>
        <w:tabs>
          <w:tab w:val="clear" w:pos="1461"/>
          <w:tab w:val="num" w:pos="142"/>
        </w:tabs>
        <w:spacing w:before="120" w:after="0"/>
        <w:ind w:left="567" w:right="1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A271B" w:rsidRPr="008878EC" w:rsidRDefault="008A271B" w:rsidP="00A7730B">
      <w:pPr>
        <w:numPr>
          <w:ilvl w:val="0"/>
          <w:numId w:val="27"/>
        </w:numPr>
        <w:shd w:val="clear" w:color="auto" w:fill="FFFFFF"/>
        <w:suppressAutoHyphens/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выявления и объяснения географических аспектов различных теку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щих событий и ситуаций;</w:t>
      </w:r>
    </w:p>
    <w:p w:rsidR="008A271B" w:rsidRPr="008878EC" w:rsidRDefault="008A271B" w:rsidP="00A7730B">
      <w:pPr>
        <w:numPr>
          <w:ilvl w:val="0"/>
          <w:numId w:val="27"/>
        </w:numPr>
        <w:shd w:val="clear" w:color="auto" w:fill="FFFFFF"/>
        <w:suppressAutoHyphens/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бытий международной жизни, геополитической и геоэкономической си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туации в России, других странах и регионах мира, тенденций их возмож</w:t>
      </w: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развития;</w:t>
      </w:r>
    </w:p>
    <w:p w:rsidR="008A271B" w:rsidRPr="008878EC" w:rsidRDefault="008A271B" w:rsidP="00A7730B">
      <w:pPr>
        <w:numPr>
          <w:ilvl w:val="0"/>
          <w:numId w:val="27"/>
        </w:numPr>
        <w:shd w:val="clear" w:color="auto" w:fill="FFFFFF"/>
        <w:suppressAutoHyphens/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color w:val="000000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A271B" w:rsidRPr="008878EC" w:rsidRDefault="008A271B" w:rsidP="00A7730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936213">
      <w:pPr>
        <w:jc w:val="both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lastRenderedPageBreak/>
        <w:t xml:space="preserve">АННОТАЦИЯ  УЧЕБНОЙ ДИСЦИПЛИНЫ </w:t>
      </w: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МИРОВАЯ ХУДОЖЕСТВЕННАЯ  КУЛЬТУРА</w:t>
      </w:r>
    </w:p>
    <w:p w:rsidR="008A271B" w:rsidRPr="008878EC" w:rsidRDefault="008A271B" w:rsidP="00A7730B">
      <w:pPr>
        <w:jc w:val="both"/>
        <w:rPr>
          <w:rFonts w:ascii="Times New Roman" w:hAnsi="Times New Roman"/>
          <w:i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Мировая художественная культура относится к циклу  общеобразовательных дисциплин гуманитарного цикла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и ПК по специальности  </w:t>
      </w:r>
      <w:r w:rsidRPr="008878EC">
        <w:rPr>
          <w:rFonts w:ascii="Times New Roman" w:hAnsi="Times New Roman"/>
          <w:bCs/>
          <w:sz w:val="24"/>
          <w:szCs w:val="24"/>
        </w:rPr>
        <w:t xml:space="preserve"> «ДОУ»</w:t>
      </w:r>
      <w:r w:rsidRPr="008878EC">
        <w:rPr>
          <w:rFonts w:ascii="Times New Roman" w:hAnsi="Times New Roman"/>
          <w:i/>
          <w:sz w:val="24"/>
          <w:szCs w:val="24"/>
        </w:rPr>
        <w:t xml:space="preserve">  </w:t>
      </w:r>
      <w:r w:rsidRPr="008878EC">
        <w:rPr>
          <w:rFonts w:ascii="Times New Roman" w:hAnsi="Times New Roman"/>
          <w:sz w:val="24"/>
          <w:szCs w:val="24"/>
        </w:rPr>
        <w:t xml:space="preserve">согласно ФГОС. </w:t>
      </w:r>
    </w:p>
    <w:p w:rsidR="008A271B" w:rsidRPr="008878EC" w:rsidRDefault="008A271B" w:rsidP="00A7730B">
      <w:pPr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Цель: </w:t>
      </w:r>
    </w:p>
    <w:p w:rsidR="008A271B" w:rsidRPr="008878EC" w:rsidRDefault="008A271B" w:rsidP="00A7730B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878EC">
        <w:rPr>
          <w:rFonts w:ascii="Times New Roman" w:hAnsi="Times New Roman"/>
          <w:sz w:val="24"/>
          <w:szCs w:val="24"/>
        </w:rPr>
        <w:t>чувств, эмоций, образно-ассоциативного мышления и художественно-творческих способностей;</w:t>
      </w:r>
    </w:p>
    <w:p w:rsidR="008A271B" w:rsidRPr="008878EC" w:rsidRDefault="008A271B" w:rsidP="00A7730B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воспитание</w:t>
      </w:r>
      <w:r w:rsidRPr="008878EC">
        <w:rPr>
          <w:rFonts w:ascii="Times New Roman" w:hAnsi="Times New Roman"/>
          <w:sz w:val="24"/>
          <w:szCs w:val="24"/>
        </w:rPr>
        <w:t xml:space="preserve"> художественно-эстетического вкуса, потребности в освоении ценностей мировой культуры;</w:t>
      </w:r>
    </w:p>
    <w:p w:rsidR="008A271B" w:rsidRPr="008878EC" w:rsidRDefault="008A271B" w:rsidP="00A7730B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освоение знаний</w:t>
      </w:r>
      <w:r w:rsidRPr="008878EC">
        <w:rPr>
          <w:rFonts w:ascii="Times New Roman" w:hAnsi="Times New Roman"/>
          <w:sz w:val="24"/>
          <w:szCs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A271B" w:rsidRPr="008878EC" w:rsidRDefault="008A271B" w:rsidP="00A7730B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овладение умением</w:t>
      </w:r>
      <w:r w:rsidRPr="008878EC">
        <w:rPr>
          <w:rFonts w:ascii="Times New Roman" w:hAnsi="Times New Roman"/>
          <w:sz w:val="24"/>
          <w:szCs w:val="24"/>
        </w:rPr>
        <w:t xml:space="preserve"> анализировать произведения искусства, оценивать их художественные особенности, высказывать о них собственные суждения;</w:t>
      </w:r>
    </w:p>
    <w:p w:rsidR="008A271B" w:rsidRPr="008878EC" w:rsidRDefault="008A271B" w:rsidP="00A7730B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8EC">
        <w:rPr>
          <w:rFonts w:ascii="Times New Roman" w:hAnsi="Times New Roman"/>
          <w:b/>
          <w:color w:val="000000"/>
          <w:sz w:val="24"/>
          <w:szCs w:val="24"/>
        </w:rPr>
        <w:t>использование приобретенных знаний и умений</w:t>
      </w:r>
      <w:r w:rsidRPr="008878EC">
        <w:rPr>
          <w:rFonts w:ascii="Times New Roman" w:hAnsi="Times New Roman"/>
          <w:color w:val="000000"/>
          <w:sz w:val="24"/>
          <w:szCs w:val="24"/>
        </w:rPr>
        <w:t xml:space="preserve"> для расширения кругозора, формирования собственной культурной среды</w:t>
      </w:r>
      <w:r w:rsidRPr="008878E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A271B" w:rsidRPr="008878EC" w:rsidRDefault="008A271B" w:rsidP="00A7730B">
      <w:pPr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 результате освоения данной дисциплины обучающийся должен</w:t>
      </w:r>
      <w:proofErr w:type="gramStart"/>
      <w:r w:rsidRPr="008878E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A271B" w:rsidRPr="008878EC" w:rsidRDefault="008A271B" w:rsidP="00A7730B">
      <w:pPr>
        <w:shd w:val="clear" w:color="auto" w:fill="FFFFFF"/>
        <w:ind w:left="367" w:firstLine="20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78E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</w:t>
      </w:r>
    </w:p>
    <w:p w:rsidR="008A271B" w:rsidRPr="008878EC" w:rsidRDefault="008A271B" w:rsidP="00A7730B">
      <w:pPr>
        <w:numPr>
          <w:ilvl w:val="1"/>
          <w:numId w:val="1"/>
        </w:numPr>
        <w:shd w:val="clear" w:color="auto" w:fill="FFFFFF"/>
        <w:tabs>
          <w:tab w:val="clear" w:pos="567"/>
          <w:tab w:val="num" w:pos="1440"/>
        </w:tabs>
        <w:suppressAutoHyphens/>
        <w:spacing w:after="0" w:line="240" w:lineRule="auto"/>
        <w:ind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основные виды и жанры искусства;</w:t>
      </w:r>
    </w:p>
    <w:p w:rsidR="008A271B" w:rsidRPr="008878EC" w:rsidRDefault="008A271B" w:rsidP="00A7730B">
      <w:pPr>
        <w:numPr>
          <w:ilvl w:val="1"/>
          <w:numId w:val="1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изученные направления и стили мировой художественной культуры;</w:t>
      </w:r>
    </w:p>
    <w:p w:rsidR="008A271B" w:rsidRPr="008878EC" w:rsidRDefault="008A271B" w:rsidP="00A7730B">
      <w:pPr>
        <w:numPr>
          <w:ilvl w:val="1"/>
          <w:numId w:val="1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шедевры мировой художественной культуры;</w:t>
      </w:r>
    </w:p>
    <w:p w:rsidR="008A271B" w:rsidRPr="008878EC" w:rsidRDefault="008A271B" w:rsidP="00A7730B">
      <w:pPr>
        <w:numPr>
          <w:ilvl w:val="1"/>
          <w:numId w:val="1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особенности языка различных видов искусства;</w:t>
      </w:r>
    </w:p>
    <w:p w:rsidR="008A271B" w:rsidRPr="008878EC" w:rsidRDefault="008A271B" w:rsidP="00A7730B">
      <w:pPr>
        <w:shd w:val="clear" w:color="auto" w:fill="FFFFFF"/>
        <w:ind w:left="32" w:right="86" w:firstLine="709"/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shd w:val="clear" w:color="auto" w:fill="FFFFFF"/>
        <w:ind w:left="436" w:firstLine="13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78EC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8A271B" w:rsidRPr="008878EC" w:rsidRDefault="008A271B" w:rsidP="00A7730B">
      <w:pPr>
        <w:numPr>
          <w:ilvl w:val="1"/>
          <w:numId w:val="7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8A271B" w:rsidRPr="008878EC" w:rsidRDefault="008A271B" w:rsidP="00A7730B">
      <w:pPr>
        <w:numPr>
          <w:ilvl w:val="1"/>
          <w:numId w:val="7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8A271B" w:rsidRPr="008878EC" w:rsidRDefault="008A271B" w:rsidP="00A7730B">
      <w:pPr>
        <w:numPr>
          <w:ilvl w:val="1"/>
          <w:numId w:val="7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пользоваться</w:t>
      </w:r>
      <w:r w:rsidRPr="008878EC">
        <w:rPr>
          <w:rFonts w:ascii="Times New Roman" w:hAnsi="Times New Roman"/>
          <w:color w:val="000000"/>
          <w:sz w:val="24"/>
          <w:szCs w:val="24"/>
        </w:rPr>
        <w:t xml:space="preserve"> различными источниками информации о мировой художественной культуре;</w:t>
      </w:r>
    </w:p>
    <w:p w:rsidR="008A271B" w:rsidRPr="008878EC" w:rsidRDefault="008A271B" w:rsidP="00A7730B">
      <w:pPr>
        <w:numPr>
          <w:ilvl w:val="1"/>
          <w:numId w:val="7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выполнять учебные и творческие задания (доклады, сообщения);</w:t>
      </w:r>
    </w:p>
    <w:p w:rsidR="008A271B" w:rsidRPr="008878EC" w:rsidRDefault="008A271B" w:rsidP="00A7730B">
      <w:pPr>
        <w:shd w:val="clear" w:color="auto" w:fill="FFFFFF"/>
        <w:ind w:left="104" w:right="11" w:firstLine="4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271B" w:rsidRPr="008878EC" w:rsidRDefault="008A271B" w:rsidP="00A7730B">
      <w:pPr>
        <w:shd w:val="clear" w:color="auto" w:fill="FFFFFF"/>
        <w:ind w:left="567" w:right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78EC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78EC"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 w:rsidRPr="008878E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A271B" w:rsidRPr="008878EC" w:rsidRDefault="008A271B" w:rsidP="00A7730B">
      <w:pPr>
        <w:numPr>
          <w:ilvl w:val="0"/>
          <w:numId w:val="29"/>
        </w:numPr>
        <w:shd w:val="clear" w:color="auto" w:fill="FFFFFF"/>
        <w:tabs>
          <w:tab w:val="clear" w:pos="1461"/>
          <w:tab w:val="num" w:pos="567"/>
          <w:tab w:val="num" w:pos="1885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выбора путей своего культурного развития;</w:t>
      </w:r>
    </w:p>
    <w:p w:rsidR="008A271B" w:rsidRPr="008878EC" w:rsidRDefault="008A271B" w:rsidP="00A7730B">
      <w:pPr>
        <w:numPr>
          <w:ilvl w:val="0"/>
          <w:numId w:val="29"/>
        </w:numPr>
        <w:shd w:val="clear" w:color="auto" w:fill="FFFFFF"/>
        <w:tabs>
          <w:tab w:val="clear" w:pos="1461"/>
          <w:tab w:val="num" w:pos="567"/>
          <w:tab w:val="num" w:pos="1885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организации личного и коллективного досуга;</w:t>
      </w:r>
    </w:p>
    <w:p w:rsidR="008A271B" w:rsidRPr="008878EC" w:rsidRDefault="008A271B" w:rsidP="00A7730B">
      <w:pPr>
        <w:numPr>
          <w:ilvl w:val="0"/>
          <w:numId w:val="29"/>
        </w:numPr>
        <w:shd w:val="clear" w:color="auto" w:fill="FFFFFF"/>
        <w:tabs>
          <w:tab w:val="clear" w:pos="1461"/>
          <w:tab w:val="num" w:pos="567"/>
          <w:tab w:val="num" w:pos="1885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8A271B" w:rsidRPr="008878EC" w:rsidRDefault="008A271B" w:rsidP="00A7730B">
      <w:pPr>
        <w:numPr>
          <w:ilvl w:val="0"/>
          <w:numId w:val="29"/>
        </w:numPr>
        <w:shd w:val="clear" w:color="auto" w:fill="FFFFFF"/>
        <w:tabs>
          <w:tab w:val="clear" w:pos="1461"/>
          <w:tab w:val="num" w:pos="567"/>
          <w:tab w:val="num" w:pos="1885"/>
        </w:tabs>
        <w:suppressAutoHyphens/>
        <w:spacing w:after="0" w:line="240" w:lineRule="auto"/>
        <w:ind w:left="567" w:right="8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самостоятельного художественного творчества.</w:t>
      </w:r>
    </w:p>
    <w:p w:rsidR="008A271B" w:rsidRPr="008878EC" w:rsidRDefault="008A271B" w:rsidP="00A7730B">
      <w:pPr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АННОТАЦИЯ  УЧЕБНОЙ ДИСЦИПЛИНЫ</w:t>
      </w:r>
      <w:r w:rsidRPr="008878EC">
        <w:rPr>
          <w:rFonts w:ascii="Times New Roman" w:hAnsi="Times New Roman"/>
          <w:b/>
          <w:sz w:val="24"/>
          <w:szCs w:val="24"/>
        </w:rPr>
        <w:br/>
        <w:t xml:space="preserve">ФИЗИЧЕСКАЯ КУЛЬТУРА  </w:t>
      </w:r>
    </w:p>
    <w:p w:rsidR="008A271B" w:rsidRPr="008878EC" w:rsidRDefault="008A271B" w:rsidP="00A7730B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«Физическая культура» относится к циклу естественнонаучному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и ПК по специальности «Документационное обеспечение управления и архивоведение» согласно ФГОС. Цели и задачи учебной дисциплины </w:t>
      </w:r>
    </w:p>
    <w:p w:rsidR="008A271B" w:rsidRPr="008878EC" w:rsidRDefault="008A271B" w:rsidP="00BA1451">
      <w:pPr>
        <w:widowControl w:val="0"/>
        <w:numPr>
          <w:ilvl w:val="0"/>
          <w:numId w:val="28"/>
        </w:numPr>
        <w:shd w:val="clear" w:color="auto" w:fill="FFFFFF"/>
        <w:tabs>
          <w:tab w:val="clear" w:pos="2575"/>
          <w:tab w:val="left" w:pos="1276"/>
        </w:tabs>
        <w:suppressAutoHyphens/>
        <w:autoSpaceDE w:val="0"/>
        <w:spacing w:after="0" w:line="228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8878EC">
        <w:rPr>
          <w:rFonts w:ascii="Times New Roman" w:hAnsi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A271B" w:rsidRPr="008878EC" w:rsidRDefault="008A271B" w:rsidP="00BA1451">
      <w:pPr>
        <w:widowControl w:val="0"/>
        <w:numPr>
          <w:ilvl w:val="0"/>
          <w:numId w:val="28"/>
        </w:numPr>
        <w:shd w:val="clear" w:color="auto" w:fill="FFFFFF"/>
        <w:tabs>
          <w:tab w:val="clear" w:pos="2575"/>
          <w:tab w:val="left" w:pos="1276"/>
        </w:tabs>
        <w:suppressAutoHyphens/>
        <w:autoSpaceDE w:val="0"/>
        <w:spacing w:after="0" w:line="228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</w:t>
      </w:r>
      <w:r w:rsidRPr="008878EC">
        <w:rPr>
          <w:rFonts w:ascii="Times New Roman" w:hAnsi="Times New Roman"/>
          <w:sz w:val="24"/>
          <w:szCs w:val="24"/>
        </w:rPr>
        <w:t xml:space="preserve">устойчивых мотивов и потребностей в </w:t>
      </w:r>
      <w:r w:rsidRPr="008878EC">
        <w:rPr>
          <w:rFonts w:ascii="Times New Roman" w:hAnsi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A271B" w:rsidRPr="008878EC" w:rsidRDefault="008A271B" w:rsidP="00BA1451">
      <w:pPr>
        <w:widowControl w:val="0"/>
        <w:numPr>
          <w:ilvl w:val="0"/>
          <w:numId w:val="28"/>
        </w:numPr>
        <w:shd w:val="clear" w:color="auto" w:fill="FFFFFF"/>
        <w:tabs>
          <w:tab w:val="clear" w:pos="2575"/>
          <w:tab w:val="left" w:pos="1276"/>
        </w:tabs>
        <w:suppressAutoHyphens/>
        <w:autoSpaceDE w:val="0"/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овладение</w:t>
      </w:r>
      <w:r w:rsidRPr="008878EC">
        <w:rPr>
          <w:rFonts w:ascii="Times New Roman" w:hAnsi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8A271B" w:rsidRPr="008878EC" w:rsidRDefault="008A271B" w:rsidP="00BA1451">
      <w:pPr>
        <w:widowControl w:val="0"/>
        <w:numPr>
          <w:ilvl w:val="0"/>
          <w:numId w:val="28"/>
        </w:numPr>
        <w:shd w:val="clear" w:color="auto" w:fill="FFFFFF"/>
        <w:tabs>
          <w:tab w:val="clear" w:pos="2575"/>
          <w:tab w:val="left" w:pos="1276"/>
        </w:tabs>
        <w:suppressAutoHyphens/>
        <w:autoSpaceDE w:val="0"/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8878EC">
        <w:rPr>
          <w:rFonts w:ascii="Times New Roman" w:hAnsi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A271B" w:rsidRPr="008878EC" w:rsidRDefault="008A271B" w:rsidP="00BA1451">
      <w:pPr>
        <w:widowControl w:val="0"/>
        <w:numPr>
          <w:ilvl w:val="0"/>
          <w:numId w:val="28"/>
        </w:numPr>
        <w:shd w:val="clear" w:color="auto" w:fill="FFFFFF"/>
        <w:tabs>
          <w:tab w:val="clear" w:pos="2575"/>
          <w:tab w:val="left" w:pos="1276"/>
        </w:tabs>
        <w:suppressAutoHyphens/>
        <w:autoSpaceDE w:val="0"/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8878EC">
        <w:rPr>
          <w:rFonts w:ascii="Times New Roman" w:hAnsi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A271B" w:rsidRPr="008878EC" w:rsidRDefault="008A271B" w:rsidP="00BA1451">
      <w:pPr>
        <w:widowControl w:val="0"/>
        <w:numPr>
          <w:ilvl w:val="0"/>
          <w:numId w:val="28"/>
        </w:numPr>
        <w:shd w:val="clear" w:color="auto" w:fill="FFFFFF"/>
        <w:tabs>
          <w:tab w:val="clear" w:pos="2575"/>
          <w:tab w:val="left" w:pos="1276"/>
        </w:tabs>
        <w:suppressAutoHyphens/>
        <w:autoSpaceDE w:val="0"/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pacing w:val="-4"/>
          <w:sz w:val="24"/>
          <w:szCs w:val="24"/>
        </w:rPr>
        <w:t>приобретение</w:t>
      </w:r>
      <w:r w:rsidRPr="008878EC">
        <w:rPr>
          <w:rFonts w:ascii="Times New Roman" w:hAnsi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8878EC">
        <w:rPr>
          <w:rFonts w:ascii="Times New Roman" w:hAnsi="Times New Roman"/>
          <w:sz w:val="24"/>
          <w:szCs w:val="24"/>
        </w:rPr>
        <w:t>.</w:t>
      </w:r>
    </w:p>
    <w:p w:rsidR="008A271B" w:rsidRPr="008878EC" w:rsidRDefault="008A271B" w:rsidP="00A7730B">
      <w:pPr>
        <w:pStyle w:val="a4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</w:t>
      </w:r>
      <w:proofErr w:type="gramStart"/>
      <w:r w:rsidRPr="008878E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должен: </w:t>
      </w:r>
    </w:p>
    <w:p w:rsidR="008A271B" w:rsidRPr="008878EC" w:rsidRDefault="008A271B" w:rsidP="00A7730B">
      <w:pPr>
        <w:pStyle w:val="a4"/>
        <w:spacing w:before="120" w:after="0"/>
        <w:ind w:firstLine="357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знать/понимать</w:t>
      </w:r>
      <w:r w:rsidRPr="008878EC">
        <w:rPr>
          <w:rFonts w:ascii="Times New Roman" w:hAnsi="Times New Roman"/>
          <w:sz w:val="24"/>
          <w:szCs w:val="24"/>
        </w:rPr>
        <w:t>:</w:t>
      </w:r>
    </w:p>
    <w:p w:rsidR="008A271B" w:rsidRPr="008878EC" w:rsidRDefault="008A271B" w:rsidP="00A7730B">
      <w:pPr>
        <w:widowControl w:val="0"/>
        <w:numPr>
          <w:ilvl w:val="0"/>
          <w:numId w:val="1"/>
        </w:numPr>
        <w:shd w:val="clear" w:color="auto" w:fill="FFFFFF"/>
        <w:tabs>
          <w:tab w:val="clear" w:pos="567"/>
          <w:tab w:val="left" w:pos="360"/>
          <w:tab w:val="left" w:pos="54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8A271B" w:rsidRPr="008878EC" w:rsidRDefault="008A271B" w:rsidP="00A7730B">
      <w:pPr>
        <w:pStyle w:val="a4"/>
        <w:widowControl w:val="0"/>
        <w:numPr>
          <w:ilvl w:val="0"/>
          <w:numId w:val="1"/>
        </w:numPr>
        <w:tabs>
          <w:tab w:val="clear" w:pos="567"/>
          <w:tab w:val="left" w:pos="360"/>
          <w:tab w:val="left" w:pos="54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8A271B" w:rsidRPr="008878EC" w:rsidRDefault="008A271B" w:rsidP="00A7730B">
      <w:pPr>
        <w:pStyle w:val="a4"/>
        <w:widowControl w:val="0"/>
        <w:numPr>
          <w:ilvl w:val="0"/>
          <w:numId w:val="1"/>
        </w:numPr>
        <w:tabs>
          <w:tab w:val="clear" w:pos="567"/>
          <w:tab w:val="left" w:pos="360"/>
          <w:tab w:val="left" w:pos="54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A271B" w:rsidRPr="008878EC" w:rsidRDefault="008A271B" w:rsidP="00A7730B">
      <w:pPr>
        <w:shd w:val="clear" w:color="auto" w:fill="FFFFFF"/>
        <w:tabs>
          <w:tab w:val="left" w:pos="187"/>
          <w:tab w:val="left" w:pos="540"/>
        </w:tabs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уметь</w:t>
      </w:r>
      <w:r w:rsidRPr="008878EC">
        <w:rPr>
          <w:rFonts w:ascii="Times New Roman" w:hAnsi="Times New Roman"/>
          <w:sz w:val="24"/>
          <w:szCs w:val="24"/>
        </w:rPr>
        <w:t>:</w:t>
      </w:r>
    </w:p>
    <w:p w:rsidR="008A271B" w:rsidRPr="008878EC" w:rsidRDefault="008A271B" w:rsidP="00A7730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A271B" w:rsidRPr="008878EC" w:rsidRDefault="008A271B" w:rsidP="00A7730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выполнять простейшие приемы самомассажа и релаксации;</w:t>
      </w:r>
    </w:p>
    <w:p w:rsidR="008A271B" w:rsidRPr="008878EC" w:rsidRDefault="008A271B" w:rsidP="00A7730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8A271B" w:rsidRPr="008878EC" w:rsidRDefault="008A271B" w:rsidP="00A7730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A271B" w:rsidRPr="008878EC" w:rsidRDefault="008A271B" w:rsidP="00A7730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8878EC">
        <w:rPr>
          <w:rFonts w:ascii="Times New Roman" w:hAnsi="Times New Roman"/>
          <w:color w:val="000000"/>
          <w:sz w:val="24"/>
          <w:szCs w:val="24"/>
        </w:rPr>
        <w:t>самостраховки</w:t>
      </w:r>
      <w:proofErr w:type="spellEnd"/>
      <w:r w:rsidRPr="008878EC">
        <w:rPr>
          <w:rFonts w:ascii="Times New Roman" w:hAnsi="Times New Roman"/>
          <w:color w:val="000000"/>
          <w:sz w:val="24"/>
          <w:szCs w:val="24"/>
        </w:rPr>
        <w:t>;</w:t>
      </w:r>
    </w:p>
    <w:p w:rsidR="008A271B" w:rsidRPr="008878EC" w:rsidRDefault="008A271B" w:rsidP="00A7730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8A271B" w:rsidRPr="008878EC" w:rsidRDefault="008A271B" w:rsidP="00A7730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78EC">
        <w:rPr>
          <w:rFonts w:ascii="Times New Roman" w:hAnsi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8A271B" w:rsidRPr="008878EC" w:rsidRDefault="008A271B" w:rsidP="00A7730B">
      <w:pPr>
        <w:pStyle w:val="a4"/>
        <w:tabs>
          <w:tab w:val="left" w:pos="1144"/>
        </w:tabs>
        <w:spacing w:before="12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8878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8EC">
        <w:rPr>
          <w:rFonts w:ascii="Times New Roman" w:hAnsi="Times New Roman"/>
          <w:sz w:val="24"/>
          <w:szCs w:val="24"/>
        </w:rPr>
        <w:t>для</w:t>
      </w:r>
      <w:proofErr w:type="gramEnd"/>
      <w:r w:rsidRPr="008878EC">
        <w:rPr>
          <w:rFonts w:ascii="Times New Roman" w:hAnsi="Times New Roman"/>
          <w:sz w:val="24"/>
          <w:szCs w:val="24"/>
        </w:rPr>
        <w:t>:</w:t>
      </w:r>
    </w:p>
    <w:p w:rsidR="008A271B" w:rsidRPr="008878EC" w:rsidRDefault="008A271B" w:rsidP="00A7730B">
      <w:pPr>
        <w:pStyle w:val="a4"/>
        <w:widowControl w:val="0"/>
        <w:numPr>
          <w:ilvl w:val="0"/>
          <w:numId w:val="7"/>
        </w:numPr>
        <w:tabs>
          <w:tab w:val="clear" w:pos="567"/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повышения работоспособности, сохранения и укрепления здоровья;</w:t>
      </w:r>
    </w:p>
    <w:p w:rsidR="008A271B" w:rsidRPr="008878EC" w:rsidRDefault="008A271B" w:rsidP="00A7730B">
      <w:pPr>
        <w:pStyle w:val="a4"/>
        <w:widowControl w:val="0"/>
        <w:numPr>
          <w:ilvl w:val="0"/>
          <w:numId w:val="7"/>
        </w:numPr>
        <w:tabs>
          <w:tab w:val="clear" w:pos="567"/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8A271B" w:rsidRPr="008878EC" w:rsidRDefault="008A271B" w:rsidP="00A7730B">
      <w:pPr>
        <w:pStyle w:val="a4"/>
        <w:widowControl w:val="0"/>
        <w:numPr>
          <w:ilvl w:val="0"/>
          <w:numId w:val="7"/>
        </w:numPr>
        <w:tabs>
          <w:tab w:val="clear" w:pos="567"/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8A271B" w:rsidRPr="008878EC" w:rsidRDefault="008A271B" w:rsidP="00A7730B">
      <w:pPr>
        <w:pStyle w:val="a4"/>
        <w:widowControl w:val="0"/>
        <w:numPr>
          <w:ilvl w:val="0"/>
          <w:numId w:val="7"/>
        </w:numPr>
        <w:tabs>
          <w:tab w:val="clear" w:pos="567"/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8A271B" w:rsidRPr="008878EC" w:rsidRDefault="008A271B" w:rsidP="00A7730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936213">
      <w:pPr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8878E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>АННОТАЦИЯ УЧЕБНОЙ  ДИСЦИПЛИНЫ ОБЖ</w:t>
      </w:r>
    </w:p>
    <w:p w:rsidR="008A271B" w:rsidRPr="008878EC" w:rsidRDefault="008A271B" w:rsidP="008878E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71B" w:rsidRPr="008878EC" w:rsidRDefault="008A271B" w:rsidP="00A7730B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Дисциплина ОБЖ относится  к циклу общеобразовательных дисциплин естественнонаучного цикла. </w:t>
      </w:r>
    </w:p>
    <w:p w:rsidR="008A271B" w:rsidRPr="008878EC" w:rsidRDefault="008A271B" w:rsidP="00A7730B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Pr="008878EC">
        <w:rPr>
          <w:rFonts w:ascii="Times New Roman" w:hAnsi="Times New Roman"/>
          <w:kern w:val="2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A271B" w:rsidRPr="008878EC" w:rsidRDefault="008A271B" w:rsidP="00A7730B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"/>
          <w:sz w:val="24"/>
          <w:szCs w:val="24"/>
          <w:lang w:eastAsia="ru-RU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8878EC">
        <w:rPr>
          <w:rFonts w:ascii="Times New Roman" w:hAnsi="Times New Roman"/>
          <w:kern w:val="2"/>
          <w:sz w:val="24"/>
          <w:szCs w:val="24"/>
          <w:lang w:eastAsia="ru-RU"/>
        </w:rPr>
        <w:t>ии и ее</w:t>
      </w:r>
      <w:proofErr w:type="gramEnd"/>
      <w:r w:rsidRPr="008878EC">
        <w:rPr>
          <w:rFonts w:ascii="Times New Roman" w:hAnsi="Times New Roman"/>
          <w:kern w:val="2"/>
          <w:sz w:val="24"/>
          <w:szCs w:val="24"/>
          <w:lang w:eastAsia="ru-RU"/>
        </w:rPr>
        <w:t xml:space="preserve"> государственной символике, патриотизма и долга по защите Отечества; </w:t>
      </w:r>
    </w:p>
    <w:p w:rsidR="008A271B" w:rsidRPr="008878EC" w:rsidRDefault="008A271B" w:rsidP="00A7730B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"/>
          <w:sz w:val="24"/>
          <w:szCs w:val="24"/>
          <w:lang w:eastAsia="ru-RU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8A271B" w:rsidRPr="008878EC" w:rsidRDefault="008A271B" w:rsidP="00A7730B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A271B" w:rsidRPr="008878EC" w:rsidRDefault="008A271B" w:rsidP="00A7730B">
      <w:pPr>
        <w:spacing w:after="0" w:line="360" w:lineRule="auto"/>
        <w:ind w:firstLine="567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В результате  освоения данной дисциплиной обучающийся должен  </w:t>
      </w:r>
      <w:r w:rsidRPr="008878EC">
        <w:rPr>
          <w:rFonts w:ascii="Times New Roman" w:hAnsi="Times New Roman"/>
          <w:b/>
          <w:kern w:val="28"/>
          <w:sz w:val="24"/>
          <w:szCs w:val="24"/>
          <w:lang w:eastAsia="ru-RU"/>
        </w:rPr>
        <w:t>знать/понимать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lastRenderedPageBreak/>
        <w:t>основы российского законодательства об обороне государства и воинской обязанности граждан;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предназначение, структуру и задачи РСЧС;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8A271B" w:rsidRPr="008878EC" w:rsidRDefault="008A271B" w:rsidP="00A7730B">
      <w:pPr>
        <w:spacing w:after="0" w:line="360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kern w:val="28"/>
          <w:sz w:val="24"/>
          <w:szCs w:val="24"/>
          <w:lang w:eastAsia="ru-RU"/>
        </w:rPr>
        <w:t>уметь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40"/>
          <w:tab w:val="left" w:pos="567"/>
          <w:tab w:val="center" w:pos="4677"/>
          <w:tab w:val="right" w:pos="9355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40"/>
          <w:tab w:val="left" w:pos="567"/>
          <w:tab w:val="center" w:pos="4677"/>
          <w:tab w:val="right" w:pos="9355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8A271B" w:rsidRPr="008878EC" w:rsidRDefault="008A271B" w:rsidP="00A7730B">
      <w:pPr>
        <w:spacing w:after="0" w:line="360" w:lineRule="auto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40"/>
          <w:tab w:val="left" w:pos="567"/>
          <w:tab w:val="center" w:pos="4677"/>
          <w:tab w:val="right" w:pos="9355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для ведения здорового образа жизни;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40"/>
          <w:tab w:val="left" w:pos="567"/>
          <w:tab w:val="center" w:pos="4677"/>
          <w:tab w:val="right" w:pos="9355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оказания первой медицинской помощи;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40"/>
          <w:tab w:val="left" w:pos="567"/>
          <w:tab w:val="center" w:pos="4677"/>
          <w:tab w:val="right" w:pos="9355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развития в себе духовных и физических качеств, необходимых для военной службы;</w:t>
      </w:r>
    </w:p>
    <w:p w:rsidR="008A271B" w:rsidRPr="008878EC" w:rsidRDefault="008A271B" w:rsidP="00A7730B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8878EC">
        <w:rPr>
          <w:rFonts w:ascii="Times New Roman" w:hAnsi="Times New Roman"/>
          <w:kern w:val="28"/>
          <w:sz w:val="24"/>
          <w:szCs w:val="24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:rsidR="008A271B" w:rsidRPr="008878EC" w:rsidRDefault="008A271B" w:rsidP="00A7730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936213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АННОТАЦИЯ  УЧЕБНОЙ ДИСЦИПЛИНЫ </w:t>
      </w: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РУССКИЙ ЯЗЫК</w:t>
      </w: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8878EC">
      <w:pPr>
        <w:spacing w:after="0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    Русский язык относится к циклу общеобразовательных дисциплин и направлен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(коммуникативная, языковая, лингвистическая (языковедческая) и </w:t>
      </w:r>
      <w:proofErr w:type="spellStart"/>
      <w:r w:rsidRPr="008878EC">
        <w:rPr>
          <w:rFonts w:ascii="Times New Roman" w:hAnsi="Times New Roman"/>
          <w:sz w:val="24"/>
          <w:szCs w:val="24"/>
        </w:rPr>
        <w:lastRenderedPageBreak/>
        <w:t>культуроведческая</w:t>
      </w:r>
      <w:proofErr w:type="spellEnd"/>
      <w:r w:rsidRPr="008878EC">
        <w:rPr>
          <w:rFonts w:ascii="Times New Roman" w:hAnsi="Times New Roman"/>
          <w:sz w:val="24"/>
          <w:szCs w:val="24"/>
        </w:rPr>
        <w:t xml:space="preserve">) по специальности "Документационное  обеспечение управления и архивоведение" согласно ФГОС. </w:t>
      </w:r>
    </w:p>
    <w:p w:rsidR="008A271B" w:rsidRPr="008878EC" w:rsidRDefault="008A271B" w:rsidP="00A7730B">
      <w:pPr>
        <w:widowControl w:val="0"/>
        <w:tabs>
          <w:tab w:val="left" w:pos="106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8878EC">
        <w:rPr>
          <w:rFonts w:ascii="Times New Roman" w:hAnsi="Times New Roman"/>
          <w:sz w:val="24"/>
          <w:szCs w:val="24"/>
          <w:lang w:eastAsia="zh-CN"/>
        </w:rPr>
        <w:t xml:space="preserve">Цель: </w:t>
      </w:r>
    </w:p>
    <w:p w:rsidR="008A271B" w:rsidRPr="008878EC" w:rsidRDefault="008A271B" w:rsidP="00BA1451">
      <w:pPr>
        <w:widowControl w:val="0"/>
        <w:numPr>
          <w:ilvl w:val="0"/>
          <w:numId w:val="29"/>
        </w:numPr>
        <w:tabs>
          <w:tab w:val="clear" w:pos="1461"/>
          <w:tab w:val="num" w:pos="0"/>
          <w:tab w:val="left" w:pos="1069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zh-CN"/>
        </w:rPr>
      </w:pPr>
      <w:r w:rsidRPr="008878EC">
        <w:rPr>
          <w:rFonts w:ascii="Times New Roman" w:hAnsi="Times New Roman"/>
          <w:b/>
          <w:sz w:val="24"/>
          <w:szCs w:val="24"/>
          <w:lang w:eastAsia="zh-CN"/>
        </w:rPr>
        <w:t>воспитание</w:t>
      </w:r>
      <w:r w:rsidRPr="008878EC">
        <w:rPr>
          <w:rFonts w:ascii="Times New Roman" w:hAnsi="Times New Roman"/>
          <w:sz w:val="24"/>
          <w:szCs w:val="24"/>
          <w:lang w:eastAsia="zh-C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A271B" w:rsidRPr="008878EC" w:rsidRDefault="008A271B" w:rsidP="00BA1451">
      <w:pPr>
        <w:widowControl w:val="0"/>
        <w:numPr>
          <w:ilvl w:val="0"/>
          <w:numId w:val="29"/>
        </w:numPr>
        <w:tabs>
          <w:tab w:val="clear" w:pos="1461"/>
          <w:tab w:val="num" w:pos="0"/>
          <w:tab w:val="left" w:pos="1069"/>
          <w:tab w:val="left" w:pos="1276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дальнейшее развитие и совершенствование</w:t>
      </w:r>
      <w:r w:rsidRPr="008878EC">
        <w:rPr>
          <w:rFonts w:ascii="Times New Roman" w:hAnsi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8A271B" w:rsidRPr="008878EC" w:rsidRDefault="008A271B" w:rsidP="00BA1451">
      <w:pPr>
        <w:widowControl w:val="0"/>
        <w:numPr>
          <w:ilvl w:val="0"/>
          <w:numId w:val="29"/>
        </w:numPr>
        <w:tabs>
          <w:tab w:val="clear" w:pos="1461"/>
          <w:tab w:val="num" w:pos="0"/>
          <w:tab w:val="left" w:pos="1069"/>
          <w:tab w:val="left" w:pos="1276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освоение</w:t>
      </w:r>
      <w:r w:rsidRPr="008878EC">
        <w:rPr>
          <w:rFonts w:ascii="Times New Roman" w:hAnsi="Times New Roman"/>
          <w:sz w:val="24"/>
          <w:szCs w:val="24"/>
        </w:rPr>
        <w:t xml:space="preserve"> </w:t>
      </w:r>
      <w:r w:rsidRPr="008878EC">
        <w:rPr>
          <w:rFonts w:ascii="Times New Roman" w:hAnsi="Times New Roman"/>
          <w:b/>
          <w:sz w:val="24"/>
          <w:szCs w:val="24"/>
        </w:rPr>
        <w:t>знаний</w:t>
      </w:r>
      <w:r w:rsidRPr="008878EC">
        <w:rPr>
          <w:rFonts w:ascii="Times New Roman" w:hAnsi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A271B" w:rsidRPr="008878EC" w:rsidRDefault="008A271B" w:rsidP="00BA1451">
      <w:pPr>
        <w:widowControl w:val="0"/>
        <w:numPr>
          <w:ilvl w:val="0"/>
          <w:numId w:val="29"/>
        </w:numPr>
        <w:tabs>
          <w:tab w:val="clear" w:pos="1461"/>
          <w:tab w:val="num" w:pos="0"/>
          <w:tab w:val="left" w:pos="1069"/>
          <w:tab w:val="left" w:pos="1276"/>
        </w:tabs>
        <w:suppressAutoHyphens/>
        <w:spacing w:after="0" w:line="240" w:lineRule="auto"/>
        <w:ind w:left="360"/>
        <w:rPr>
          <w:rFonts w:ascii="Times New Roman" w:hAnsi="Times New Roman"/>
          <w:spacing w:val="-4"/>
          <w:sz w:val="24"/>
          <w:szCs w:val="24"/>
        </w:rPr>
      </w:pPr>
      <w:r w:rsidRPr="008878EC">
        <w:rPr>
          <w:rFonts w:ascii="Times New Roman" w:hAnsi="Times New Roman"/>
          <w:b/>
          <w:spacing w:val="-4"/>
          <w:sz w:val="24"/>
          <w:szCs w:val="24"/>
        </w:rPr>
        <w:t>овладение умениями</w:t>
      </w:r>
      <w:r w:rsidRPr="008878EC">
        <w:rPr>
          <w:rFonts w:ascii="Times New Roman" w:hAnsi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8A271B" w:rsidRPr="008878EC" w:rsidRDefault="008A271B" w:rsidP="00BA1451">
      <w:pPr>
        <w:widowControl w:val="0"/>
        <w:numPr>
          <w:ilvl w:val="0"/>
          <w:numId w:val="29"/>
        </w:numPr>
        <w:tabs>
          <w:tab w:val="clear" w:pos="1461"/>
          <w:tab w:val="num" w:pos="0"/>
          <w:tab w:val="left" w:pos="1069"/>
          <w:tab w:val="left" w:pos="1276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применение</w:t>
      </w:r>
      <w:r w:rsidRPr="008878EC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8A271B" w:rsidRPr="008878EC" w:rsidRDefault="008A271B" w:rsidP="00A7730B">
      <w:pPr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освоения данной дисциплины </w:t>
      </w:r>
      <w:proofErr w:type="gramStart"/>
      <w:r w:rsidRPr="008878E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должен: </w:t>
      </w:r>
    </w:p>
    <w:p w:rsidR="008A271B" w:rsidRPr="008878EC" w:rsidRDefault="008A271B" w:rsidP="00A7730B">
      <w:pPr>
        <w:spacing w:line="228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знать/понимать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8A271B" w:rsidRPr="008878EC" w:rsidRDefault="008A271B" w:rsidP="00A7730B">
      <w:pPr>
        <w:numPr>
          <w:ilvl w:val="0"/>
          <w:numId w:val="7"/>
        </w:numPr>
        <w:tabs>
          <w:tab w:val="left" w:pos="360"/>
          <w:tab w:val="left" w:pos="9355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8EC"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8A271B" w:rsidRPr="008878EC" w:rsidRDefault="008A271B" w:rsidP="00A7730B">
      <w:pPr>
        <w:tabs>
          <w:tab w:val="left" w:pos="360"/>
          <w:tab w:val="left" w:pos="9355"/>
        </w:tabs>
        <w:spacing w:line="21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spacing w:line="216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уметь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8A271B" w:rsidRPr="008878EC" w:rsidRDefault="008A271B" w:rsidP="00A7730B">
      <w:pPr>
        <w:widowControl w:val="0"/>
        <w:tabs>
          <w:tab w:val="left" w:pos="360"/>
        </w:tabs>
        <w:spacing w:line="21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tabs>
          <w:tab w:val="left" w:pos="360"/>
          <w:tab w:val="left" w:pos="9355"/>
        </w:tabs>
        <w:spacing w:line="216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271B" w:rsidRPr="008878EC" w:rsidRDefault="008A271B" w:rsidP="00A7730B">
      <w:pPr>
        <w:tabs>
          <w:tab w:val="left" w:pos="360"/>
          <w:tab w:val="left" w:pos="9355"/>
        </w:tabs>
        <w:spacing w:line="216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878EC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8878EC">
        <w:rPr>
          <w:rFonts w:ascii="Times New Roman" w:hAnsi="Times New Roman"/>
          <w:b/>
          <w:i/>
          <w:sz w:val="24"/>
          <w:szCs w:val="24"/>
        </w:rPr>
        <w:t xml:space="preserve"> и чтение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8878EC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 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A271B" w:rsidRPr="008878EC" w:rsidRDefault="008A271B" w:rsidP="00A7730B">
      <w:pPr>
        <w:widowControl w:val="0"/>
        <w:tabs>
          <w:tab w:val="left" w:pos="360"/>
        </w:tabs>
        <w:spacing w:line="21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tabs>
          <w:tab w:val="left" w:pos="360"/>
          <w:tab w:val="left" w:pos="9355"/>
        </w:tabs>
        <w:spacing w:line="216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878EC">
        <w:rPr>
          <w:rFonts w:ascii="Times New Roman" w:hAnsi="Times New Roman"/>
          <w:b/>
          <w:i/>
          <w:sz w:val="24"/>
          <w:szCs w:val="24"/>
        </w:rPr>
        <w:lastRenderedPageBreak/>
        <w:t>говорение и письмо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8EC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8A271B" w:rsidRPr="008878EC" w:rsidRDefault="008A271B" w:rsidP="00A7730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A7730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78E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878EC">
        <w:rPr>
          <w:rFonts w:ascii="Times New Roman" w:hAnsi="Times New Roman"/>
          <w:b/>
          <w:sz w:val="24"/>
          <w:szCs w:val="24"/>
        </w:rPr>
        <w:t>: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A271B" w:rsidRPr="008878EC" w:rsidRDefault="008A271B" w:rsidP="00A7730B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8A271B" w:rsidRPr="008878EC" w:rsidRDefault="008A271B" w:rsidP="00A7730B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A271B" w:rsidRPr="008878EC" w:rsidRDefault="008A271B" w:rsidP="00A7730B">
      <w:pPr>
        <w:jc w:val="both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A7730B">
      <w:pPr>
        <w:jc w:val="both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40124E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АННОТАЦИЯ  УЧЕБНОЙ ДИСЦИПЛИНЫ</w:t>
      </w:r>
      <w:r w:rsidRPr="008878EC">
        <w:rPr>
          <w:rFonts w:ascii="Times New Roman" w:hAnsi="Times New Roman"/>
          <w:b/>
          <w:sz w:val="24"/>
          <w:szCs w:val="24"/>
        </w:rPr>
        <w:br/>
        <w:t xml:space="preserve"> «ЛИТЕРАТУРА»</w:t>
      </w:r>
    </w:p>
    <w:p w:rsidR="008A271B" w:rsidRPr="008878EC" w:rsidRDefault="008A271B" w:rsidP="004012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Литература относится к циклу общеобразовательных дисциплин и направлен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(коммуникативная, языковая, лингвистическая (языковедческая) и </w:t>
      </w:r>
      <w:proofErr w:type="spellStart"/>
      <w:r w:rsidRPr="008878EC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8878EC">
        <w:rPr>
          <w:rFonts w:ascii="Times New Roman" w:hAnsi="Times New Roman"/>
          <w:sz w:val="24"/>
          <w:szCs w:val="24"/>
        </w:rPr>
        <w:t>) по специальности «Документационное обеспечение управления и архивоведение»</w:t>
      </w:r>
      <w:r w:rsidRPr="008878EC">
        <w:rPr>
          <w:rFonts w:ascii="Times New Roman" w:hAnsi="Times New Roman"/>
          <w:b/>
          <w:sz w:val="24"/>
          <w:szCs w:val="24"/>
        </w:rPr>
        <w:t xml:space="preserve"> </w:t>
      </w:r>
      <w:r w:rsidRPr="008878EC">
        <w:rPr>
          <w:rFonts w:ascii="Times New Roman" w:hAnsi="Times New Roman"/>
          <w:sz w:val="24"/>
          <w:szCs w:val="24"/>
        </w:rPr>
        <w:t xml:space="preserve">согласно ФГОС. </w:t>
      </w:r>
    </w:p>
    <w:p w:rsidR="008A271B" w:rsidRPr="008878EC" w:rsidRDefault="008A271B" w:rsidP="0040124E">
      <w:pPr>
        <w:pStyle w:val="21"/>
        <w:widowControl w:val="0"/>
        <w:tabs>
          <w:tab w:val="left" w:pos="1069"/>
        </w:tabs>
        <w:spacing w:after="0" w:line="240" w:lineRule="auto"/>
      </w:pPr>
      <w:r w:rsidRPr="008878EC">
        <w:t xml:space="preserve">Цель: </w:t>
      </w:r>
    </w:p>
    <w:p w:rsidR="008A271B" w:rsidRPr="008878EC" w:rsidRDefault="008A271B" w:rsidP="00BA1451">
      <w:pPr>
        <w:numPr>
          <w:ilvl w:val="0"/>
          <w:numId w:val="5"/>
        </w:numPr>
        <w:tabs>
          <w:tab w:val="num" w:pos="218"/>
          <w:tab w:val="left" w:pos="360"/>
          <w:tab w:val="left" w:pos="1080"/>
          <w:tab w:val="left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освоение</w:t>
      </w:r>
      <w:r w:rsidRPr="008878EC">
        <w:rPr>
          <w:rFonts w:ascii="Times New Roman" w:hAnsi="Times New Roman"/>
          <w:sz w:val="24"/>
          <w:szCs w:val="24"/>
        </w:rPr>
        <w:t xml:space="preserve"> знаний о современном состоянии развития литературы и методах литературы как науки;</w:t>
      </w:r>
    </w:p>
    <w:p w:rsidR="008A271B" w:rsidRPr="008878EC" w:rsidRDefault="008A271B" w:rsidP="00BA1451">
      <w:pPr>
        <w:numPr>
          <w:ilvl w:val="0"/>
          <w:numId w:val="5"/>
        </w:numPr>
        <w:tabs>
          <w:tab w:val="num" w:pos="218"/>
          <w:tab w:val="left" w:pos="360"/>
          <w:tab w:val="left" w:pos="1080"/>
          <w:tab w:val="left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знакомство </w:t>
      </w:r>
      <w:r w:rsidRPr="008878EC">
        <w:rPr>
          <w:rFonts w:ascii="Times New Roman" w:hAnsi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8A271B" w:rsidRPr="008878EC" w:rsidRDefault="008A271B" w:rsidP="00BA1451">
      <w:pPr>
        <w:numPr>
          <w:ilvl w:val="0"/>
          <w:numId w:val="5"/>
        </w:numPr>
        <w:tabs>
          <w:tab w:val="num" w:pos="218"/>
          <w:tab w:val="left" w:pos="360"/>
          <w:tab w:val="left" w:pos="1080"/>
          <w:tab w:val="left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8878EC">
        <w:rPr>
          <w:rFonts w:ascii="Times New Roman" w:hAnsi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8A271B" w:rsidRPr="008878EC" w:rsidRDefault="008A271B" w:rsidP="00BA1451">
      <w:pPr>
        <w:numPr>
          <w:ilvl w:val="0"/>
          <w:numId w:val="6"/>
        </w:numPr>
        <w:tabs>
          <w:tab w:val="clear" w:pos="567"/>
          <w:tab w:val="num" w:pos="371"/>
          <w:tab w:val="left" w:pos="108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878EC">
        <w:rPr>
          <w:rFonts w:ascii="Times New Roman" w:hAnsi="Times New Roman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</w:t>
      </w:r>
      <w:r w:rsidRPr="008878EC">
        <w:rPr>
          <w:rFonts w:ascii="Times New Roman" w:hAnsi="Times New Roman"/>
          <w:sz w:val="24"/>
          <w:szCs w:val="24"/>
        </w:rPr>
        <w:lastRenderedPageBreak/>
        <w:t>явлений, восприятия и интерпретации литературной и общекультурной информации;</w:t>
      </w:r>
    </w:p>
    <w:p w:rsidR="008A271B" w:rsidRPr="008878EC" w:rsidRDefault="008A271B" w:rsidP="00BA1451">
      <w:pPr>
        <w:numPr>
          <w:ilvl w:val="0"/>
          <w:numId w:val="7"/>
        </w:numPr>
        <w:tabs>
          <w:tab w:val="clear" w:pos="567"/>
          <w:tab w:val="num" w:pos="11"/>
          <w:tab w:val="left" w:pos="108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8878EC">
        <w:rPr>
          <w:rFonts w:ascii="Times New Roman" w:hAnsi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8A271B" w:rsidRPr="008878EC" w:rsidRDefault="008A271B" w:rsidP="00BA1451">
      <w:pPr>
        <w:numPr>
          <w:ilvl w:val="0"/>
          <w:numId w:val="7"/>
        </w:numPr>
        <w:tabs>
          <w:tab w:val="clear" w:pos="567"/>
          <w:tab w:val="num" w:pos="11"/>
          <w:tab w:val="left" w:pos="108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применение</w:t>
      </w:r>
      <w:r w:rsidRPr="008878EC">
        <w:rPr>
          <w:rFonts w:ascii="Times New Roman" w:hAnsi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A271B" w:rsidRPr="008878EC" w:rsidRDefault="008A271B" w:rsidP="0040124E">
      <w:pPr>
        <w:pStyle w:val="22"/>
        <w:ind w:left="567"/>
        <w:rPr>
          <w:rFonts w:ascii="Times New Roman" w:hAnsi="Times New Roman" w:cs="Times New Roman"/>
          <w:b w:val="0"/>
          <w:sz w:val="24"/>
        </w:rPr>
      </w:pPr>
      <w:r w:rsidRPr="008878EC">
        <w:rPr>
          <w:rFonts w:ascii="Times New Roman" w:hAnsi="Times New Roman" w:cs="Times New Roman"/>
          <w:b w:val="0"/>
          <w:sz w:val="24"/>
        </w:rPr>
        <w:t>Перечисленные выше цели дополняются решением задач формирования гуманитарно-направленной личности: 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8A271B" w:rsidRPr="008878EC" w:rsidRDefault="008A271B" w:rsidP="0040124E">
      <w:pPr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освоения данной дисциплины </w:t>
      </w:r>
      <w:proofErr w:type="gramStart"/>
      <w:r w:rsidRPr="008878E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должен: </w:t>
      </w:r>
    </w:p>
    <w:p w:rsidR="008A271B" w:rsidRPr="008878EC" w:rsidRDefault="008A271B" w:rsidP="0040124E">
      <w:pPr>
        <w:spacing w:after="12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«Литература» </w:t>
      </w:r>
      <w:proofErr w:type="gramStart"/>
      <w:r w:rsidRPr="008878E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должен</w:t>
      </w:r>
    </w:p>
    <w:p w:rsidR="008A271B" w:rsidRPr="008878EC" w:rsidRDefault="008A271B" w:rsidP="0040124E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A271B" w:rsidRPr="008878EC" w:rsidRDefault="008A271B" w:rsidP="0040124E">
      <w:pPr>
        <w:numPr>
          <w:ilvl w:val="1"/>
          <w:numId w:val="8"/>
        </w:numPr>
        <w:tabs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8A271B" w:rsidRPr="008878EC" w:rsidRDefault="008A271B" w:rsidP="0040124E">
      <w:pPr>
        <w:numPr>
          <w:ilvl w:val="1"/>
          <w:numId w:val="8"/>
        </w:numPr>
        <w:tabs>
          <w:tab w:val="left" w:pos="-567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8A271B" w:rsidRPr="008878EC" w:rsidRDefault="008A271B" w:rsidP="0040124E">
      <w:pPr>
        <w:numPr>
          <w:ilvl w:val="1"/>
          <w:numId w:val="8"/>
        </w:numPr>
        <w:tabs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8878EC">
        <w:rPr>
          <w:rFonts w:ascii="Times New Roman" w:hAnsi="Times New Roman"/>
          <w:spacing w:val="-4"/>
          <w:sz w:val="24"/>
          <w:szCs w:val="24"/>
        </w:rPr>
        <w:t xml:space="preserve">основные факты жизни и творчества писателей-классиков </w:t>
      </w:r>
      <w:r w:rsidRPr="008878EC"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 w:rsidRPr="008878EC">
        <w:rPr>
          <w:rFonts w:ascii="Times New Roman" w:hAnsi="Times New Roman"/>
          <w:spacing w:val="-4"/>
          <w:sz w:val="24"/>
          <w:szCs w:val="24"/>
        </w:rPr>
        <w:t>–</w:t>
      </w:r>
      <w:r w:rsidRPr="008878EC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8878EC">
        <w:rPr>
          <w:rFonts w:ascii="Times New Roman" w:hAnsi="Times New Roman"/>
          <w:spacing w:val="-4"/>
          <w:sz w:val="24"/>
          <w:szCs w:val="24"/>
        </w:rPr>
        <w:t xml:space="preserve"> вв.;</w:t>
      </w:r>
    </w:p>
    <w:p w:rsidR="008A271B" w:rsidRPr="008878EC" w:rsidRDefault="008A271B" w:rsidP="0040124E">
      <w:pPr>
        <w:numPr>
          <w:ilvl w:val="1"/>
          <w:numId w:val="8"/>
        </w:numPr>
        <w:tabs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8A271B" w:rsidRPr="008878EC" w:rsidRDefault="008A271B" w:rsidP="0040124E">
      <w:pPr>
        <w:numPr>
          <w:ilvl w:val="1"/>
          <w:numId w:val="8"/>
        </w:numPr>
        <w:tabs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8A271B" w:rsidRPr="008878EC" w:rsidRDefault="008A271B" w:rsidP="0040124E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40124E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уметь: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8A271B" w:rsidRPr="008878EC" w:rsidRDefault="008A271B" w:rsidP="0040124E">
      <w:pPr>
        <w:spacing w:line="21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40124E">
      <w:pPr>
        <w:spacing w:line="21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78EC">
        <w:rPr>
          <w:rFonts w:ascii="Times New Roman" w:hAnsi="Times New Roman"/>
          <w:sz w:val="24"/>
          <w:szCs w:val="24"/>
        </w:rPr>
        <w:t>для</w:t>
      </w:r>
      <w:proofErr w:type="gramEnd"/>
      <w:r w:rsidRPr="008878EC">
        <w:rPr>
          <w:rFonts w:ascii="Times New Roman" w:hAnsi="Times New Roman"/>
          <w:sz w:val="24"/>
          <w:szCs w:val="24"/>
        </w:rPr>
        <w:t>: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8A271B" w:rsidRPr="008878EC" w:rsidRDefault="008A271B" w:rsidP="0040124E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8A271B" w:rsidRPr="008878EC" w:rsidRDefault="008A271B" w:rsidP="0040124E">
      <w:pPr>
        <w:numPr>
          <w:ilvl w:val="0"/>
          <w:numId w:val="9"/>
        </w:numPr>
        <w:suppressAutoHyphens/>
        <w:spacing w:after="0"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lastRenderedPageBreak/>
        <w:t>определения своего круга чтения и оценки литературных произведений;</w:t>
      </w:r>
    </w:p>
    <w:p w:rsidR="008A271B" w:rsidRPr="008878EC" w:rsidRDefault="008A271B" w:rsidP="0040124E">
      <w:pPr>
        <w:pStyle w:val="a7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8A271B" w:rsidRPr="008878EC" w:rsidRDefault="008A271B" w:rsidP="00ED58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8878EC">
      <w:pPr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АННОТАЦИЯ  УЧЕБНОЙ ДИСЦИПЛИНЫ</w:t>
      </w:r>
      <w:r w:rsidRPr="008878EC">
        <w:rPr>
          <w:rFonts w:ascii="Times New Roman" w:hAnsi="Times New Roman"/>
          <w:b/>
          <w:sz w:val="24"/>
          <w:szCs w:val="24"/>
        </w:rPr>
        <w:br/>
        <w:t xml:space="preserve"> ОСНОВЫ ФИЛОСОФИИ</w:t>
      </w:r>
    </w:p>
    <w:p w:rsidR="008A271B" w:rsidRDefault="008A271B" w:rsidP="008878EC">
      <w:pPr>
        <w:ind w:firstLine="708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Основы философии относится к общему гуманитарному и социально-экономическому циклу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по специальности "Документационное  обеспечение управления и архивоведение" согласно ФГОС. </w:t>
      </w:r>
      <w:r w:rsidRPr="008878EC">
        <w:rPr>
          <w:rFonts w:ascii="Times New Roman" w:hAnsi="Times New Roman"/>
          <w:sz w:val="24"/>
          <w:szCs w:val="24"/>
        </w:rPr>
        <w:tab/>
      </w:r>
    </w:p>
    <w:p w:rsidR="008A271B" w:rsidRPr="008878EC" w:rsidRDefault="008A271B" w:rsidP="008878EC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878EC">
        <w:rPr>
          <w:rFonts w:ascii="Times New Roman" w:hAnsi="Times New Roman"/>
          <w:sz w:val="24"/>
          <w:szCs w:val="24"/>
        </w:rPr>
        <w:t>Цель дисциплины: сформировать у обучающихся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  <w:proofErr w:type="gramEnd"/>
      <w:r w:rsidRPr="008878EC">
        <w:rPr>
          <w:rFonts w:ascii="Times New Roman" w:hAnsi="Times New Roman"/>
          <w:sz w:val="24"/>
          <w:szCs w:val="24"/>
        </w:rPr>
        <w:tab/>
      </w:r>
      <w:r w:rsidRPr="008878EC">
        <w:rPr>
          <w:rFonts w:ascii="Times New Roman" w:hAnsi="Times New Roman"/>
          <w:sz w:val="24"/>
          <w:szCs w:val="24"/>
        </w:rPr>
        <w:tab/>
      </w:r>
      <w:r w:rsidRPr="008878EC">
        <w:rPr>
          <w:rFonts w:ascii="Times New Roman" w:hAnsi="Times New Roman"/>
          <w:sz w:val="24"/>
          <w:szCs w:val="24"/>
        </w:rPr>
        <w:tab/>
      </w:r>
      <w:r w:rsidRPr="008878EC">
        <w:rPr>
          <w:rFonts w:ascii="Times New Roman" w:hAnsi="Times New Roman"/>
          <w:sz w:val="24"/>
          <w:szCs w:val="24"/>
        </w:rPr>
        <w:tab/>
        <w:t>Задача курса – изучить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8A271B" w:rsidRDefault="008A271B" w:rsidP="008878EC">
      <w:pPr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освоения данной  дисциплины обучающийся должен уметь: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A271B" w:rsidRPr="008878EC" w:rsidRDefault="008A271B" w:rsidP="008878EC">
      <w:pPr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 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8A271B" w:rsidRDefault="008A271B" w:rsidP="008878EC">
      <w:pPr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  <w:r w:rsidRPr="008878EC">
        <w:rPr>
          <w:rFonts w:ascii="Times New Roman" w:hAnsi="Times New Roman"/>
          <w:sz w:val="24"/>
          <w:szCs w:val="24"/>
        </w:rPr>
        <w:tab/>
        <w:t xml:space="preserve">                                               - основные категории и понятия философии;                                                                </w:t>
      </w:r>
    </w:p>
    <w:p w:rsidR="008A271B" w:rsidRPr="008878EC" w:rsidRDefault="008A271B" w:rsidP="00887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878EC">
        <w:rPr>
          <w:rFonts w:ascii="Times New Roman" w:hAnsi="Times New Roman"/>
          <w:sz w:val="24"/>
          <w:szCs w:val="24"/>
        </w:rPr>
        <w:t xml:space="preserve">  роль философии в жизни человека и общества;                                                                                                                                                                 - основы философского учения о бытии;                                                                                                    - сущность процесса познания;                                                                                                                         - основы научной, философской и религиозной картин мира;                                                                            - об условиях формирования личности, свободе и ответственности за сохранение жизни, культуры, окружающей среды;                                                                   - о социальных и этических проблемах, связанных с развитием и использованием достижений науки, техники и технологий.</w:t>
      </w:r>
    </w:p>
    <w:p w:rsidR="008A271B" w:rsidRPr="008878EC" w:rsidRDefault="008A271B" w:rsidP="00A7730B">
      <w:pPr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6C2D7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АННОТАЦИЯ  УЧЕБНОЙ ДИСЦИПЛИНЫ </w:t>
      </w:r>
    </w:p>
    <w:p w:rsidR="008A271B" w:rsidRPr="008878EC" w:rsidRDefault="008A271B" w:rsidP="008878EC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 «Иностранный язык (профессиональный)»</w:t>
      </w:r>
    </w:p>
    <w:p w:rsidR="008A271B" w:rsidRPr="008878EC" w:rsidRDefault="008A271B" w:rsidP="008878EC">
      <w:pPr>
        <w:jc w:val="both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88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Дисциплина «Иностранный язык» (профессиональный)  </w:t>
      </w:r>
      <w:r w:rsidRPr="008878EC">
        <w:rPr>
          <w:rFonts w:ascii="Times New Roman" w:eastAsia="Arial Unicode MS" w:hAnsi="Times New Roman"/>
          <w:sz w:val="24"/>
          <w:szCs w:val="24"/>
        </w:rPr>
        <w:t xml:space="preserve">относится к группе </w:t>
      </w:r>
      <w:r w:rsidRPr="008878EC">
        <w:rPr>
          <w:rFonts w:ascii="Times New Roman" w:hAnsi="Times New Roman"/>
          <w:sz w:val="24"/>
          <w:szCs w:val="24"/>
        </w:rPr>
        <w:t xml:space="preserve">профессиональных дисциплин  профессионального цикла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и ПК по специальности   «Документационное обеспечение управления и архивоведение» согласно ФГОС.</w:t>
      </w:r>
    </w:p>
    <w:p w:rsidR="008A271B" w:rsidRPr="008878EC" w:rsidRDefault="008A271B" w:rsidP="008878EC">
      <w:pPr>
        <w:pStyle w:val="aa"/>
        <w:spacing w:line="322" w:lineRule="exact"/>
        <w:jc w:val="both"/>
        <w:rPr>
          <w:rFonts w:eastAsia="Arial Unicode MS"/>
        </w:rPr>
      </w:pPr>
      <w:r w:rsidRPr="008878EC">
        <w:rPr>
          <w:rFonts w:eastAsia="Arial Unicode MS"/>
        </w:rPr>
        <w:t>В результате освоения учебной дисциплины обучающийся должен уметь:</w:t>
      </w:r>
    </w:p>
    <w:p w:rsidR="008A271B" w:rsidRPr="008878EC" w:rsidRDefault="008A271B" w:rsidP="0088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 работать с профессиональными текстами на иностранном языке;</w:t>
      </w:r>
    </w:p>
    <w:p w:rsidR="008A271B" w:rsidRPr="008878EC" w:rsidRDefault="008A271B" w:rsidP="0088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- составлять и оформлять организационно-распорядительную документацию на иностранном языке</w:t>
      </w:r>
      <w:proofErr w:type="gramStart"/>
      <w:r w:rsidRPr="008878E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A271B" w:rsidRPr="008878EC" w:rsidRDefault="008A271B" w:rsidP="0088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-  вести переговоры на иностранном языке</w:t>
      </w:r>
      <w:proofErr w:type="gramStart"/>
      <w:r w:rsidRPr="008878E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A271B" w:rsidRPr="008878EC" w:rsidRDefault="008A271B" w:rsidP="0088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-  переводить служебные документы с иностранного языка.</w:t>
      </w:r>
    </w:p>
    <w:p w:rsidR="008A271B" w:rsidRPr="008878EC" w:rsidRDefault="008A271B" w:rsidP="008878EC">
      <w:pPr>
        <w:pStyle w:val="aa"/>
        <w:spacing w:line="270" w:lineRule="exact"/>
        <w:jc w:val="both"/>
      </w:pPr>
      <w:r w:rsidRPr="008878EC">
        <w:rPr>
          <w:rFonts w:eastAsia="Arial Unicode MS"/>
        </w:rPr>
        <w:t>В результате освоения учебной дисциплины обучающийся должен знать:</w:t>
      </w:r>
    </w:p>
    <w:p w:rsidR="008A271B" w:rsidRPr="008878EC" w:rsidRDefault="008A271B" w:rsidP="0088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практическую грамматику, необходимую для профессионального общения на иностранном языке</w:t>
      </w:r>
      <w:proofErr w:type="gramStart"/>
      <w:r w:rsidRPr="008878E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A271B" w:rsidRPr="008878EC" w:rsidRDefault="008A271B" w:rsidP="0088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-  особенности перевода служебных документов с иностранного языка.</w:t>
      </w:r>
    </w:p>
    <w:p w:rsidR="008A271B" w:rsidRPr="008878EC" w:rsidRDefault="008A271B" w:rsidP="00A7730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АННОТАЦИЯ  УЧЕБНОЙ ДИСЦИПЛИНЫ </w:t>
      </w:r>
    </w:p>
    <w:p w:rsidR="008A271B" w:rsidRPr="008878EC" w:rsidRDefault="008A271B" w:rsidP="00A7730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8A271B" w:rsidRPr="008878EC" w:rsidRDefault="008A271B" w:rsidP="008878EC">
      <w:pPr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«Физическая культура» относится к  общему гуманитарному и социально-экономическому учебному циклу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и ПК по специальности «Документационное обеспечение управления и архивоведение»</w:t>
      </w:r>
      <w:r w:rsidRPr="008878EC">
        <w:rPr>
          <w:rFonts w:ascii="Times New Roman" w:hAnsi="Times New Roman"/>
          <w:b/>
          <w:sz w:val="24"/>
          <w:szCs w:val="24"/>
        </w:rPr>
        <w:t xml:space="preserve"> </w:t>
      </w:r>
      <w:r w:rsidRPr="008878EC">
        <w:rPr>
          <w:rFonts w:ascii="Times New Roman" w:hAnsi="Times New Roman"/>
          <w:sz w:val="24"/>
          <w:szCs w:val="24"/>
        </w:rPr>
        <w:t>согласно ФГОС.</w:t>
      </w:r>
      <w:r w:rsidRPr="008878EC">
        <w:rPr>
          <w:rFonts w:ascii="Times New Roman" w:hAnsi="Times New Roman"/>
          <w:b/>
          <w:sz w:val="24"/>
          <w:szCs w:val="24"/>
        </w:rPr>
        <w:t xml:space="preserve"> </w:t>
      </w:r>
      <w:r w:rsidRPr="008878EC">
        <w:rPr>
          <w:rFonts w:ascii="Times New Roman" w:hAnsi="Times New Roman"/>
          <w:sz w:val="24"/>
          <w:szCs w:val="24"/>
        </w:rPr>
        <w:t xml:space="preserve">Цели и задачи учебной дисциплины </w:t>
      </w:r>
    </w:p>
    <w:p w:rsidR="008A271B" w:rsidRPr="008878EC" w:rsidRDefault="008A271B" w:rsidP="008878EC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- развитие физических качеств и повышение функциональных возможностей организма, совершенствование технико-тактических действий в избранном виде спорта; </w:t>
      </w:r>
    </w:p>
    <w:p w:rsidR="008A271B" w:rsidRPr="008878EC" w:rsidRDefault="008A271B" w:rsidP="008878EC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- воспитание бережного отношения к собственному здоровью, развитие интереса к профессиональной деятельности специалиста физической культуры; </w:t>
      </w:r>
    </w:p>
    <w:p w:rsidR="008A271B" w:rsidRPr="008878EC" w:rsidRDefault="008A271B" w:rsidP="008878EC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овладение технологиями современных оздоровительных систем физического воспитания и прикладной физической подготовки;</w:t>
      </w:r>
    </w:p>
    <w:p w:rsidR="008A271B" w:rsidRPr="008878EC" w:rsidRDefault="008A271B" w:rsidP="008878EC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-  освоение простейших педагогических умений в организации и проведении занятий физическими упражнениями (на примере с учащимися младшего школьного возраста); </w:t>
      </w:r>
    </w:p>
    <w:p w:rsidR="008A271B" w:rsidRPr="008878EC" w:rsidRDefault="008A271B" w:rsidP="008878EC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lastRenderedPageBreak/>
        <w:t xml:space="preserve">- освоение знаний о физической культуре; ее связи с физическим воспитанием и спортивной подготовкой, роли в формировании здорового образа жизни и сохранении творческого долголетия; </w:t>
      </w:r>
    </w:p>
    <w:p w:rsidR="008A271B" w:rsidRPr="008878EC" w:rsidRDefault="008A271B" w:rsidP="008878EC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- формирование компетентности в физкультурно-оздоровительной и спортивно-оздоровительной деятельности, творческого опыта в индивидуальных и коллективных формах занятий физическими упражнениями. </w:t>
      </w:r>
    </w:p>
    <w:p w:rsidR="008A271B" w:rsidRPr="008878EC" w:rsidRDefault="008A271B" w:rsidP="008878EC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8878E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должен</w:t>
      </w:r>
    </w:p>
    <w:p w:rsidR="008A271B" w:rsidRPr="008878EC" w:rsidRDefault="008A271B" w:rsidP="008878EC">
      <w:pPr>
        <w:pStyle w:val="2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</w:t>
      </w:r>
      <w:r w:rsidRPr="008878EC">
        <w:rPr>
          <w:rFonts w:ascii="Times New Roman" w:hAnsi="Times New Roman"/>
          <w:b/>
          <w:sz w:val="24"/>
          <w:szCs w:val="24"/>
        </w:rPr>
        <w:t>уметь:</w:t>
      </w:r>
    </w:p>
    <w:p w:rsidR="008A271B" w:rsidRPr="008878EC" w:rsidRDefault="008A271B" w:rsidP="008878EC">
      <w:pPr>
        <w:pStyle w:val="20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A271B" w:rsidRPr="008878EC" w:rsidRDefault="008A271B" w:rsidP="008878EC">
      <w:pPr>
        <w:pStyle w:val="2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 познавательной деятельности:</w:t>
      </w:r>
    </w:p>
    <w:p w:rsidR="008A271B" w:rsidRPr="008878EC" w:rsidRDefault="008A271B" w:rsidP="008878EC">
      <w:pPr>
        <w:pStyle w:val="20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давать определение существенным характеристикам изучаемого объекта;</w:t>
      </w:r>
    </w:p>
    <w:p w:rsidR="008A271B" w:rsidRPr="008878EC" w:rsidRDefault="008A271B" w:rsidP="008878EC">
      <w:pPr>
        <w:pStyle w:val="20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формулировать полученные результаты.</w:t>
      </w:r>
    </w:p>
    <w:p w:rsidR="008A271B" w:rsidRPr="008878EC" w:rsidRDefault="008A271B" w:rsidP="008878EC">
      <w:pPr>
        <w:pStyle w:val="2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 информационно-коммуникативной деятельности:</w:t>
      </w:r>
    </w:p>
    <w:p w:rsidR="008A271B" w:rsidRPr="008878EC" w:rsidRDefault="008A271B" w:rsidP="008878EC">
      <w:pPr>
        <w:pStyle w:val="20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находить нужную  информацию по заданной теме;</w:t>
      </w:r>
    </w:p>
    <w:p w:rsidR="008A271B" w:rsidRPr="008878EC" w:rsidRDefault="008A271B" w:rsidP="008878EC">
      <w:pPr>
        <w:pStyle w:val="20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уметь развернуто обосновывать суждения, давать определения, приводить доказательства;</w:t>
      </w:r>
    </w:p>
    <w:p w:rsidR="008A271B" w:rsidRPr="008878EC" w:rsidRDefault="008A271B" w:rsidP="008878EC">
      <w:pPr>
        <w:pStyle w:val="2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 рефлексивной деятельности:</w:t>
      </w:r>
    </w:p>
    <w:p w:rsidR="008A271B" w:rsidRPr="008878EC" w:rsidRDefault="008A271B" w:rsidP="008878EC">
      <w:pPr>
        <w:pStyle w:val="20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понимать ценности образования как средства развития культуры личности;</w:t>
      </w:r>
    </w:p>
    <w:p w:rsidR="008A271B" w:rsidRPr="008878EC" w:rsidRDefault="008A271B" w:rsidP="008878EC">
      <w:pPr>
        <w:pStyle w:val="20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- объективно оценивать свои учебные достижения, поведение, черты своей личности;</w:t>
      </w:r>
    </w:p>
    <w:p w:rsidR="008A271B" w:rsidRPr="008878EC" w:rsidRDefault="008A271B" w:rsidP="008878EC">
      <w:pPr>
        <w:pStyle w:val="20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- владеть навыками организации и участия в коллективной деятельности. </w:t>
      </w:r>
    </w:p>
    <w:p w:rsidR="008A271B" w:rsidRPr="008878EC" w:rsidRDefault="008A271B" w:rsidP="008878EC">
      <w:pPr>
        <w:pStyle w:val="2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знать:</w:t>
      </w:r>
    </w:p>
    <w:p w:rsidR="008A271B" w:rsidRPr="008878EC" w:rsidRDefault="008A271B" w:rsidP="008878EC">
      <w:pPr>
        <w:pStyle w:val="20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8A271B" w:rsidRPr="008878EC" w:rsidRDefault="008A271B" w:rsidP="008878EC">
      <w:pPr>
        <w:pStyle w:val="2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8A271B" w:rsidRPr="008878EC" w:rsidRDefault="008A271B" w:rsidP="006C2D7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271B" w:rsidRPr="008878EC" w:rsidRDefault="008A271B" w:rsidP="006C2D7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271B" w:rsidRPr="008878EC" w:rsidRDefault="008A271B" w:rsidP="006C2D7F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АННОТАЦИЯ  УЧЕБНОЙ ДИСЦИПЛИНЫ </w:t>
      </w:r>
      <w:r w:rsidRPr="008878EC">
        <w:rPr>
          <w:rFonts w:ascii="Times New Roman" w:hAnsi="Times New Roman"/>
          <w:b/>
          <w:sz w:val="24"/>
          <w:szCs w:val="24"/>
        </w:rPr>
        <w:br/>
        <w:t>МАТЕМАТИКА</w:t>
      </w:r>
    </w:p>
    <w:p w:rsidR="008A271B" w:rsidRPr="008878EC" w:rsidRDefault="008A271B" w:rsidP="006C2D7F">
      <w:pPr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Математика относится к циклу  дисциплин Естественнонаучного цикла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и ПК по специальности «Документационное обеспечение управления и архивоведение</w:t>
      </w:r>
      <w:r w:rsidRPr="008878EC">
        <w:rPr>
          <w:rStyle w:val="FontStyle14"/>
          <w:sz w:val="24"/>
          <w:szCs w:val="24"/>
        </w:rPr>
        <w:t xml:space="preserve">» </w:t>
      </w:r>
      <w:r w:rsidRPr="008878EC">
        <w:rPr>
          <w:rFonts w:ascii="Times New Roman" w:hAnsi="Times New Roman"/>
          <w:sz w:val="24"/>
          <w:szCs w:val="24"/>
        </w:rPr>
        <w:t>согласно ФГОС.</w:t>
      </w:r>
    </w:p>
    <w:p w:rsidR="008A271B" w:rsidRPr="008878EC" w:rsidRDefault="008A271B" w:rsidP="006C2D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Программа ориентирована на достижение следующих целей:</w:t>
      </w:r>
    </w:p>
    <w:p w:rsidR="008A271B" w:rsidRPr="008878EC" w:rsidRDefault="008A271B" w:rsidP="006C2D7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8878EC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A271B" w:rsidRPr="008878EC" w:rsidRDefault="008A271B" w:rsidP="006C2D7F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878EC">
        <w:rPr>
          <w:rFonts w:ascii="Times New Roman" w:hAnsi="Times New Roman"/>
          <w:sz w:val="24"/>
          <w:szCs w:val="2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</w:t>
      </w:r>
      <w:r w:rsidRPr="008878EC">
        <w:rPr>
          <w:rFonts w:ascii="Times New Roman" w:hAnsi="Times New Roman"/>
          <w:sz w:val="24"/>
          <w:szCs w:val="24"/>
        </w:rPr>
        <w:lastRenderedPageBreak/>
        <w:t>будущей профессиональной деятельности, для продолжения образования и самообразования;</w:t>
      </w:r>
    </w:p>
    <w:p w:rsidR="008A271B" w:rsidRPr="008878EC" w:rsidRDefault="008A271B" w:rsidP="006C2D7F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умениями,</w:t>
      </w:r>
      <w:r w:rsidRPr="008878EC">
        <w:rPr>
          <w:rFonts w:ascii="Times New Roman" w:hAnsi="Times New Roman"/>
          <w:sz w:val="24"/>
          <w:szCs w:val="24"/>
        </w:rPr>
        <w:t xml:space="preserve"> необходимыми в повседневной жизни, для изучения смежных </w:t>
      </w:r>
      <w:proofErr w:type="gramStart"/>
      <w:r w:rsidRPr="008878EC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A271B" w:rsidRPr="008878EC" w:rsidRDefault="008A271B" w:rsidP="006C2D7F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8878EC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A271B" w:rsidRPr="008878EC" w:rsidRDefault="008A271B" w:rsidP="006C2D7F">
      <w:p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71B" w:rsidRPr="008878EC" w:rsidRDefault="008A271B" w:rsidP="006C2D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 результате изучения учебной дисциплины «Математика» обучающийся должен знать:</w:t>
      </w:r>
    </w:p>
    <w:p w:rsidR="008A271B" w:rsidRPr="008878EC" w:rsidRDefault="008A271B" w:rsidP="006C2D7F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A271B" w:rsidRPr="008878EC" w:rsidRDefault="008A271B" w:rsidP="006C2D7F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A271B" w:rsidRPr="008878EC" w:rsidRDefault="008A271B" w:rsidP="006C2D7F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A271B" w:rsidRPr="008878EC" w:rsidRDefault="008A271B" w:rsidP="006C2D7F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мира.</w:t>
      </w:r>
    </w:p>
    <w:p w:rsidR="008A271B" w:rsidRPr="008878EC" w:rsidRDefault="008A271B" w:rsidP="006C2D7F">
      <w:pPr>
        <w:spacing w:before="12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уметь:</w:t>
      </w:r>
    </w:p>
    <w:p w:rsidR="008A271B" w:rsidRPr="008878EC" w:rsidRDefault="008A271B" w:rsidP="006C2D7F">
      <w:pPr>
        <w:pStyle w:val="a3"/>
        <w:numPr>
          <w:ilvl w:val="0"/>
          <w:numId w:val="3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878EC">
        <w:rPr>
          <w:b w:val="0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8A271B" w:rsidRPr="008878EC" w:rsidRDefault="008A271B" w:rsidP="006C2D7F">
      <w:pPr>
        <w:pStyle w:val="a3"/>
        <w:numPr>
          <w:ilvl w:val="0"/>
          <w:numId w:val="3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878EC">
        <w:rPr>
          <w:b w:val="0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8A271B" w:rsidRPr="008878EC" w:rsidRDefault="008A271B" w:rsidP="006C2D7F">
      <w:pPr>
        <w:pStyle w:val="a3"/>
        <w:numPr>
          <w:ilvl w:val="0"/>
          <w:numId w:val="3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bCs/>
          <w:szCs w:val="24"/>
        </w:rPr>
      </w:pPr>
      <w:r w:rsidRPr="008878EC">
        <w:rPr>
          <w:b w:val="0"/>
          <w:bCs/>
          <w:szCs w:val="24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8A271B" w:rsidRPr="008878EC" w:rsidRDefault="008A271B" w:rsidP="006C2D7F">
      <w:pPr>
        <w:pStyle w:val="a3"/>
        <w:numPr>
          <w:ilvl w:val="0"/>
          <w:numId w:val="3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bCs/>
          <w:szCs w:val="24"/>
        </w:rPr>
      </w:pPr>
      <w:r w:rsidRPr="008878EC">
        <w:rPr>
          <w:b w:val="0"/>
          <w:bCs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A271B" w:rsidRPr="008878EC" w:rsidRDefault="008A271B" w:rsidP="006C2D7F">
      <w:pPr>
        <w:numPr>
          <w:ilvl w:val="0"/>
          <w:numId w:val="4"/>
        </w:numPr>
        <w:tabs>
          <w:tab w:val="left" w:pos="567"/>
          <w:tab w:val="left" w:pos="709"/>
        </w:tabs>
        <w:suppressAutoHyphens/>
        <w:spacing w:before="60" w:after="0" w:line="228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8EC">
        <w:rPr>
          <w:rFonts w:ascii="Times New Roman" w:hAnsi="Times New Roman"/>
          <w:sz w:val="24"/>
          <w:szCs w:val="24"/>
        </w:rPr>
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8A271B" w:rsidRPr="008878EC" w:rsidRDefault="008A271B" w:rsidP="006C2D7F">
      <w:pPr>
        <w:numPr>
          <w:ilvl w:val="0"/>
          <w:numId w:val="4"/>
        </w:numPr>
        <w:tabs>
          <w:tab w:val="left" w:pos="567"/>
          <w:tab w:val="left" w:pos="709"/>
        </w:tabs>
        <w:suppressAutoHyphens/>
        <w:spacing w:before="60" w:after="0" w:line="228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A271B" w:rsidRPr="008878EC" w:rsidRDefault="008A271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8878EC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АННОТАЦИЯ  УЧЕБНОЙ ДИСЦИПЛИНЫ</w:t>
      </w:r>
    </w:p>
    <w:p w:rsidR="008A271B" w:rsidRPr="008878EC" w:rsidRDefault="008A271B" w:rsidP="008878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78EC">
        <w:rPr>
          <w:rFonts w:ascii="Times New Roman" w:hAnsi="Times New Roman"/>
          <w:b/>
          <w:bCs/>
          <w:sz w:val="24"/>
          <w:szCs w:val="24"/>
        </w:rPr>
        <w:t>ЭКОЛОГИЧЕСКИЕ ОСНОВЫ ПРИРОДОПОЛЬЗОВАНИЯ</w:t>
      </w:r>
    </w:p>
    <w:p w:rsidR="008A271B" w:rsidRPr="008878EC" w:rsidRDefault="008A271B" w:rsidP="008878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«Экологические основы природопользования»  </w:t>
      </w:r>
      <w:r w:rsidRPr="008878EC">
        <w:rPr>
          <w:rFonts w:ascii="Times New Roman" w:hAnsi="Times New Roman"/>
          <w:sz w:val="24"/>
          <w:szCs w:val="24"/>
          <w:lang w:eastAsia="ru-RU"/>
        </w:rPr>
        <w:t xml:space="preserve">относится к циклу  общеобразовательным  учебных дисциплин, направлена  на формирование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и ПК по специальности </w:t>
      </w:r>
      <w:r w:rsidRPr="008878EC">
        <w:rPr>
          <w:rFonts w:ascii="Times New Roman" w:hAnsi="Times New Roman"/>
          <w:bCs/>
          <w:sz w:val="24"/>
          <w:szCs w:val="24"/>
          <w:lang w:eastAsia="ru-RU"/>
        </w:rPr>
        <w:t xml:space="preserve"> «Документационное обеспечение управления и архивоведение»</w:t>
      </w:r>
      <w:r w:rsidRPr="008878EC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8A271B" w:rsidRPr="008878EC" w:rsidRDefault="008A271B" w:rsidP="008878EC">
      <w:pPr>
        <w:tabs>
          <w:tab w:val="left" w:pos="80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согласно ФГОС. </w:t>
      </w:r>
    </w:p>
    <w:p w:rsidR="008A271B" w:rsidRPr="008878EC" w:rsidRDefault="008A271B" w:rsidP="008878E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8A271B" w:rsidRPr="008878EC" w:rsidRDefault="008A271B" w:rsidP="008878E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данной дисциплины обучающийся </w:t>
      </w:r>
      <w:r w:rsidRPr="008878EC">
        <w:rPr>
          <w:rFonts w:ascii="Times New Roman" w:hAnsi="Times New Roman"/>
          <w:b/>
          <w:sz w:val="24"/>
          <w:szCs w:val="24"/>
          <w:lang w:eastAsia="ru-RU"/>
        </w:rPr>
        <w:t>должен знать</w:t>
      </w:r>
      <w:r w:rsidRPr="008878EC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A271B" w:rsidRPr="008878EC" w:rsidRDefault="008A271B" w:rsidP="008878E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887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-особенности взаимодействия общества и природы;</w:t>
      </w:r>
    </w:p>
    <w:p w:rsidR="008A271B" w:rsidRPr="008878EC" w:rsidRDefault="008A271B" w:rsidP="00887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878EC">
        <w:rPr>
          <w:rFonts w:ascii="Times New Roman" w:hAnsi="Times New Roman"/>
          <w:sz w:val="24"/>
          <w:szCs w:val="24"/>
          <w:lang w:eastAsia="ru-RU"/>
        </w:rPr>
        <w:t>природоресурсный</w:t>
      </w:r>
      <w:proofErr w:type="spell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потенциал России;</w:t>
      </w:r>
    </w:p>
    <w:p w:rsidR="008A271B" w:rsidRPr="008878EC" w:rsidRDefault="008A271B" w:rsidP="00887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- принципы и методы рационального природопользования;</w:t>
      </w:r>
    </w:p>
    <w:p w:rsidR="008A271B" w:rsidRPr="008878EC" w:rsidRDefault="008A271B" w:rsidP="00887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- правовые и социальные вопросы природопользования</w:t>
      </w:r>
    </w:p>
    <w:p w:rsidR="008A271B" w:rsidRPr="008878EC" w:rsidRDefault="008A271B" w:rsidP="008878EC">
      <w:pPr>
        <w:shd w:val="clear" w:color="auto" w:fill="FFFFFF"/>
        <w:spacing w:after="0" w:line="360" w:lineRule="auto"/>
        <w:ind w:left="436" w:firstLine="13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8878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уметь:</w:t>
      </w:r>
    </w:p>
    <w:p w:rsidR="008A271B" w:rsidRPr="008878EC" w:rsidRDefault="008A271B" w:rsidP="008878E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- ориентироваться в наиболее общих проблемах экологии и природопользования.</w:t>
      </w:r>
    </w:p>
    <w:p w:rsidR="008A271B" w:rsidRPr="008878EC" w:rsidRDefault="008A271B" w:rsidP="00A7730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АННОТАЦИЯ  УЧЕБНОЙ ДИСЦИПЛИНЫ </w:t>
      </w:r>
      <w:r w:rsidRPr="008878EC">
        <w:rPr>
          <w:rFonts w:ascii="Times New Roman" w:hAnsi="Times New Roman"/>
          <w:b/>
          <w:sz w:val="24"/>
          <w:szCs w:val="24"/>
        </w:rPr>
        <w:br/>
        <w:t>ПРОФЕССИОНАЛЬНАЯ ЭТИКА И ПСИХОЛОГИЯ ДЕЛОВОГО ОБЩЕНИЯ</w:t>
      </w:r>
    </w:p>
    <w:p w:rsidR="008A271B" w:rsidRPr="008878EC" w:rsidRDefault="008A271B" w:rsidP="008878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«Профессиональная этика и психология делового общения»  относится к дисциплинам общепрофессионального цикла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по специальности "Документационное  обеспечение управления и архивоведение" согласно ФГОС. </w:t>
      </w:r>
      <w:r w:rsidRPr="008878EC">
        <w:rPr>
          <w:rFonts w:ascii="Times New Roman" w:hAnsi="Times New Roman"/>
          <w:sz w:val="24"/>
          <w:szCs w:val="24"/>
        </w:rPr>
        <w:tab/>
      </w:r>
      <w:r w:rsidRPr="008878EC">
        <w:rPr>
          <w:rFonts w:ascii="Times New Roman" w:hAnsi="Times New Roman"/>
          <w:sz w:val="24"/>
          <w:szCs w:val="24"/>
        </w:rPr>
        <w:tab/>
      </w:r>
      <w:r w:rsidRPr="008878EC">
        <w:rPr>
          <w:rFonts w:ascii="Times New Roman" w:hAnsi="Times New Roman"/>
          <w:sz w:val="24"/>
          <w:szCs w:val="24"/>
        </w:rPr>
        <w:tab/>
      </w:r>
    </w:p>
    <w:p w:rsidR="008A271B" w:rsidRPr="008878EC" w:rsidRDefault="008A271B" w:rsidP="00B3704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8EC">
        <w:rPr>
          <w:rFonts w:ascii="Times New Roman" w:hAnsi="Times New Roman"/>
          <w:sz w:val="24"/>
          <w:szCs w:val="24"/>
        </w:rPr>
        <w:t>Целью дисциплины является ознакомление обучающихся с данной отраслью психологического знаний, формирование коммуникативной компетенции и навыков вербального и невербального взаимодействия.</w:t>
      </w:r>
      <w:proofErr w:type="gramEnd"/>
    </w:p>
    <w:p w:rsidR="008A271B" w:rsidRPr="008878EC" w:rsidRDefault="008A271B" w:rsidP="00B3704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Задачи дисциплины:</w:t>
      </w:r>
    </w:p>
    <w:p w:rsidR="008A271B" w:rsidRPr="008878EC" w:rsidRDefault="008A271B" w:rsidP="00B3704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● овладение </w:t>
      </w:r>
      <w:proofErr w:type="gramStart"/>
      <w:r w:rsidRPr="008878E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категориальным аппаратом психологии общения;</w:t>
      </w:r>
    </w:p>
    <w:p w:rsidR="008A271B" w:rsidRPr="008878EC" w:rsidRDefault="008A271B" w:rsidP="00B3704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● ознакомление обучающихся с развитием проблем психологии общения в отечественной и зарубежной науке;</w:t>
      </w:r>
    </w:p>
    <w:p w:rsidR="008A271B" w:rsidRPr="008878EC" w:rsidRDefault="008A271B" w:rsidP="00B3704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● овладение обучающимися современными технологиями делового и личного общения;</w:t>
      </w:r>
    </w:p>
    <w:p w:rsidR="008A271B" w:rsidRPr="008878EC" w:rsidRDefault="008A271B" w:rsidP="00B3704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● формирование практических навыков эффективного общения.</w:t>
      </w:r>
    </w:p>
    <w:p w:rsidR="008A271B" w:rsidRPr="008878EC" w:rsidRDefault="008A271B" w:rsidP="00B37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ab/>
        <w:t>В результате освоения учебной дисциплины обучающиеся должны</w:t>
      </w:r>
    </w:p>
    <w:p w:rsidR="008A271B" w:rsidRPr="008878EC" w:rsidRDefault="008A271B" w:rsidP="00B37046">
      <w:pPr>
        <w:spacing w:line="240" w:lineRule="auto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 </w:t>
      </w:r>
      <w:r w:rsidRPr="008878E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8A271B" w:rsidRPr="008878EC" w:rsidRDefault="008A271B" w:rsidP="00B3704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применять в профессиональной деятельности приемы делового общения;</w:t>
      </w:r>
    </w:p>
    <w:p w:rsidR="008A271B" w:rsidRPr="008878EC" w:rsidRDefault="008A271B" w:rsidP="00B37046">
      <w:pPr>
        <w:spacing w:line="240" w:lineRule="auto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A271B" w:rsidRPr="008878EC" w:rsidRDefault="008A271B" w:rsidP="00B37046">
      <w:pPr>
        <w:spacing w:line="240" w:lineRule="auto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8A271B" w:rsidRPr="008878EC" w:rsidRDefault="008A271B" w:rsidP="00B370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</w:t>
      </w:r>
    </w:p>
    <w:p w:rsidR="008A271B" w:rsidRPr="008878EC" w:rsidRDefault="008A271B" w:rsidP="00B3704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4E308B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271B" w:rsidRPr="008878EC" w:rsidRDefault="008A271B" w:rsidP="004E308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8EC">
        <w:rPr>
          <w:rFonts w:ascii="Times New Roman" w:hAnsi="Times New Roman"/>
          <w:b/>
          <w:bCs/>
          <w:sz w:val="24"/>
          <w:szCs w:val="24"/>
        </w:rPr>
        <w:t>АННОТАЦИЯ УЧЕБНОЙ  ДИСЦИПЛИНЫ БЖД</w:t>
      </w:r>
    </w:p>
    <w:p w:rsidR="008A271B" w:rsidRPr="008878EC" w:rsidRDefault="008A271B" w:rsidP="004E308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Дисциплина БЖД относится  профессиональному циклу и направлена на формирование 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и  ПК по специальности БЖД согласно ФГОС.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878EC">
        <w:rPr>
          <w:rFonts w:ascii="Times New Roman" w:hAnsi="Times New Roman"/>
          <w:b/>
          <w:sz w:val="24"/>
          <w:szCs w:val="24"/>
        </w:rPr>
        <w:t>уметь</w:t>
      </w:r>
      <w:r w:rsidRPr="008878EC">
        <w:rPr>
          <w:rFonts w:ascii="Times New Roman" w:hAnsi="Times New Roman"/>
          <w:sz w:val="24"/>
          <w:szCs w:val="24"/>
        </w:rPr>
        <w:t>:</w:t>
      </w:r>
    </w:p>
    <w:p w:rsidR="008A271B" w:rsidRPr="008878EC" w:rsidRDefault="008A271B" w:rsidP="004E308B">
      <w:pPr>
        <w:pStyle w:val="ab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A271B" w:rsidRPr="008878EC" w:rsidRDefault="008A271B" w:rsidP="004E308B">
      <w:pPr>
        <w:pStyle w:val="ab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A271B" w:rsidRPr="008878EC" w:rsidRDefault="008A271B" w:rsidP="004E308B">
      <w:pPr>
        <w:pStyle w:val="ab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использовать средства индивидуальной и коллективной защиты от оружия массового поражения;</w:t>
      </w:r>
    </w:p>
    <w:p w:rsidR="008A271B" w:rsidRPr="008878EC" w:rsidRDefault="008A271B" w:rsidP="004E308B">
      <w:pPr>
        <w:pStyle w:val="ab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применять первичные средства пожаротушения;</w:t>
      </w:r>
    </w:p>
    <w:p w:rsidR="008A271B" w:rsidRPr="008878EC" w:rsidRDefault="008A271B" w:rsidP="004E308B">
      <w:pPr>
        <w:pStyle w:val="ab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878EC">
        <w:rPr>
          <w:rFonts w:ascii="Times New Roman" w:hAnsi="Times New Roman" w:cs="Times New Roman"/>
          <w:sz w:val="24"/>
          <w:szCs w:val="24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A271B" w:rsidRPr="008878EC" w:rsidRDefault="008A271B" w:rsidP="004E308B">
      <w:pPr>
        <w:pStyle w:val="ab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A271B" w:rsidRPr="008878EC" w:rsidRDefault="008A271B" w:rsidP="004E308B">
      <w:pPr>
        <w:pStyle w:val="ab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 способами бесконфликтного общения и </w:t>
      </w:r>
      <w:proofErr w:type="spellStart"/>
      <w:r w:rsidRPr="008878EC">
        <w:rPr>
          <w:rFonts w:ascii="Times New Roman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8878EC">
        <w:rPr>
          <w:rFonts w:ascii="Times New Roman" w:hAnsi="Times New Roman" w:cs="Times New Roman"/>
          <w:sz w:val="24"/>
          <w:szCs w:val="24"/>
          <w:lang w:eastAsia="en-US"/>
        </w:rPr>
        <w:t xml:space="preserve"> в повседневной деятельности и экстремальных условиях военной службы;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оказывать первую помощь пострадавшим;</w:t>
      </w:r>
    </w:p>
    <w:p w:rsidR="008A271B" w:rsidRPr="008878EC" w:rsidRDefault="008A271B" w:rsidP="004E308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8878EC">
        <w:rPr>
          <w:rFonts w:ascii="Times New Roman" w:hAnsi="Times New Roman"/>
          <w:b/>
          <w:sz w:val="24"/>
          <w:szCs w:val="24"/>
        </w:rPr>
        <w:t>знать</w:t>
      </w:r>
      <w:r w:rsidRPr="008878EC">
        <w:rPr>
          <w:rFonts w:ascii="Times New Roman" w:hAnsi="Times New Roman"/>
          <w:sz w:val="24"/>
          <w:szCs w:val="24"/>
        </w:rPr>
        <w:t>: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основы военной службы и обороны государства;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задачи и основные мероприятия гражданской обороны;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способы защиты населения от оружия массового поражения;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меры пожарной безопасности и правила безопасного поведения при пожарах;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8A271B" w:rsidRPr="008878EC" w:rsidRDefault="008A271B" w:rsidP="004E308B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EC">
        <w:rPr>
          <w:rFonts w:ascii="Times New Roman" w:hAnsi="Times New Roman" w:cs="Times New Roman"/>
          <w:sz w:val="24"/>
          <w:szCs w:val="24"/>
          <w:lang w:eastAsia="en-US"/>
        </w:rPr>
        <w:t>порядок и правила оказания первой помощи пострадавшим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УЧЕБНОЙ ДИСЦИПЛИНЫ 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A271B" w:rsidRPr="008878EC" w:rsidRDefault="008A271B" w:rsidP="00887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 «Введение</w:t>
      </w:r>
      <w:r w:rsidRPr="008878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878EC">
        <w:rPr>
          <w:rFonts w:ascii="Times New Roman" w:hAnsi="Times New Roman"/>
          <w:sz w:val="24"/>
          <w:szCs w:val="24"/>
          <w:lang w:eastAsia="ru-RU"/>
        </w:rPr>
        <w:t xml:space="preserve">в специальность и библиография» относится к общепрофессионального циклу и  направлена на формирование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и ПК по специальности «Специалист по документационному обеспечению управления, архивист» согласно ФГОС. 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ориентироваться в учебной программе специальности;</w:t>
      </w:r>
    </w:p>
    <w:p w:rsidR="008A271B" w:rsidRPr="008878EC" w:rsidRDefault="008A271B" w:rsidP="00B37046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выделять и формулировать основные направления подготовки по специальности.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8A271B" w:rsidRPr="008878EC" w:rsidRDefault="008A271B" w:rsidP="00B37046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особенности системы обучения в учебном заведении, структуры органов управления и подразделений; </w:t>
      </w:r>
    </w:p>
    <w:p w:rsidR="008A271B" w:rsidRPr="008878EC" w:rsidRDefault="008A271B" w:rsidP="00B37046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содержание учебной программы и основных модулей изучаемой специальности;   аспекты документационного обеспечения управления и архивоведения.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4E308B">
      <w:pPr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 xml:space="preserve">АННОТАЦИЯ  УЧЕБНОЙ ДИСЦИПЛИНЫ </w:t>
      </w:r>
    </w:p>
    <w:p w:rsidR="008A271B" w:rsidRPr="008878EC" w:rsidRDefault="008A271B" w:rsidP="004E3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«Стилистика»</w:t>
      </w:r>
    </w:p>
    <w:p w:rsidR="008A271B" w:rsidRPr="008878EC" w:rsidRDefault="008A271B" w:rsidP="00887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Стилистика относится к общепрофессиональному циклу и направлена на формирование </w:t>
      </w:r>
      <w:proofErr w:type="gramStart"/>
      <w:r w:rsidRPr="008878EC">
        <w:rPr>
          <w:rFonts w:ascii="Times New Roman" w:hAnsi="Times New Roman"/>
          <w:sz w:val="24"/>
          <w:szCs w:val="24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и ПК по специальности   «ДОКУМЕНТАЦИОННОЕ ОБЕСПЕЧЕНИЕ УПРАВЛЕНИЯ, АРХИВОВЕДЕНИЕ» согласно ФГОС. </w:t>
      </w:r>
    </w:p>
    <w:p w:rsidR="008A271B" w:rsidRPr="008878EC" w:rsidRDefault="008A271B" w:rsidP="004E3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Цель: </w:t>
      </w:r>
    </w:p>
    <w:p w:rsidR="008A271B" w:rsidRPr="008878EC" w:rsidRDefault="008A271B" w:rsidP="004E3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lastRenderedPageBreak/>
        <w:t>(перечисляем из РП), задачи (перечисляем из РП).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 xml:space="preserve">В результате освоения данной дисциплины  обучающийся должен </w:t>
      </w:r>
      <w:r w:rsidRPr="008878EC">
        <w:rPr>
          <w:rFonts w:ascii="Times New Roman" w:hAnsi="Times New Roman"/>
          <w:b/>
          <w:sz w:val="24"/>
          <w:szCs w:val="24"/>
        </w:rPr>
        <w:t>уметь</w:t>
      </w:r>
      <w:r w:rsidRPr="008878EC">
        <w:rPr>
          <w:rFonts w:ascii="Times New Roman" w:hAnsi="Times New Roman"/>
          <w:sz w:val="24"/>
          <w:szCs w:val="24"/>
        </w:rPr>
        <w:t>: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</w:t>
      </w:r>
      <w:r w:rsidRPr="008878EC">
        <w:rPr>
          <w:rFonts w:ascii="Times New Roman" w:hAnsi="Times New Roman"/>
          <w:sz w:val="24"/>
          <w:szCs w:val="24"/>
          <w:lang w:val="en-US"/>
        </w:rPr>
        <w:t> </w:t>
      </w:r>
      <w:r w:rsidRPr="008878EC">
        <w:rPr>
          <w:rFonts w:ascii="Times New Roman" w:hAnsi="Times New Roman"/>
          <w:sz w:val="24"/>
          <w:szCs w:val="24"/>
        </w:rPr>
        <w:t>владеть культурой мышления, способностью к обобщению, анализу, восприятию информации, постановке цели и выбору путей его достижения;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использовать теоретические знания  и методы исследования на практике;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применять научные методы при исследовании объектов профессиональной деятельности;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владеть правилами организации всех этапов работы с документами, в том числе архивными документами;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составлять  документные тексты  разных стилей;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использовать ресурсы изобразительно-выразительных средств языка в зависимости от стиля повествования и вида документ</w:t>
      </w:r>
      <w:proofErr w:type="gramStart"/>
      <w:r w:rsidRPr="008878EC">
        <w:rPr>
          <w:rFonts w:ascii="Times New Roman" w:hAnsi="Times New Roman"/>
          <w:sz w:val="24"/>
          <w:szCs w:val="24"/>
        </w:rPr>
        <w:t>а-</w:t>
      </w:r>
      <w:proofErr w:type="gramEnd"/>
      <w:r w:rsidRPr="008878EC">
        <w:rPr>
          <w:rFonts w:ascii="Times New Roman" w:hAnsi="Times New Roman"/>
          <w:sz w:val="24"/>
          <w:szCs w:val="24"/>
        </w:rPr>
        <w:t xml:space="preserve"> редактировать документные тексты.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b/>
          <w:sz w:val="24"/>
          <w:szCs w:val="24"/>
        </w:rPr>
        <w:t>знать: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владеть базовыми знаниями стилистики русского языка;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стилистические основы документной коммуникации;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 языковые уровни и параметры документного текста;</w:t>
      </w:r>
    </w:p>
    <w:p w:rsidR="008A271B" w:rsidRPr="008878EC" w:rsidRDefault="008A271B" w:rsidP="004E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878EC">
        <w:rPr>
          <w:rFonts w:ascii="Times New Roman" w:hAnsi="Times New Roman"/>
          <w:sz w:val="24"/>
          <w:szCs w:val="24"/>
        </w:rPr>
        <w:t>-типологию речевых ошибок.</w:t>
      </w:r>
    </w:p>
    <w:p w:rsidR="008A271B" w:rsidRPr="008878EC" w:rsidRDefault="008A271B" w:rsidP="004E308B">
      <w:pPr>
        <w:jc w:val="both"/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4E308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УЧЕБНОЙ ДИСЦИПЛИНЫ 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71B" w:rsidRPr="008878EC" w:rsidRDefault="008A271B" w:rsidP="008878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Информационные и коммуникационные технологии в документационном и архивном деле относится к общепрофессионального циклу и  направлена на формирование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и ПК по специальности </w:t>
      </w:r>
      <w:r w:rsidRPr="008878EC">
        <w:rPr>
          <w:rFonts w:ascii="Times New Roman" w:hAnsi="Times New Roman"/>
          <w:bCs/>
          <w:sz w:val="24"/>
          <w:szCs w:val="24"/>
          <w:lang w:eastAsia="ru-RU"/>
        </w:rPr>
        <w:t xml:space="preserve"> «Документационное обеспечение управления и архивоведение» </w:t>
      </w:r>
      <w:r w:rsidRPr="008878EC">
        <w:rPr>
          <w:rFonts w:ascii="Times New Roman" w:hAnsi="Times New Roman"/>
          <w:sz w:val="24"/>
          <w:szCs w:val="24"/>
          <w:lang w:eastAsia="ru-RU"/>
        </w:rPr>
        <w:t xml:space="preserve"> согласно ФГОС. 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8A271B" w:rsidRPr="008878EC" w:rsidRDefault="008A271B" w:rsidP="00B370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работы с программными средствами учета, хранения, обработки и поиска документов;</w:t>
      </w:r>
    </w:p>
    <w:p w:rsidR="008A271B" w:rsidRPr="008878EC" w:rsidRDefault="008A271B" w:rsidP="00B370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организации справочно-информационной деятельности с документами.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8A271B" w:rsidRPr="008878EC" w:rsidRDefault="008A271B" w:rsidP="00B370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работать с профессионально ориентированным программным обеспечением в области ДОУ и архивного дела;</w:t>
      </w:r>
    </w:p>
    <w:p w:rsidR="008A271B" w:rsidRPr="008878EC" w:rsidRDefault="008A271B" w:rsidP="00B370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lastRenderedPageBreak/>
        <w:t>организовывать внедрение автоматизированной системы  в службе ДОУ и архиве (техническое задание, понятие о CASE -технологиях);</w:t>
      </w:r>
    </w:p>
    <w:p w:rsidR="008A271B" w:rsidRPr="008878EC" w:rsidRDefault="008A271B" w:rsidP="00B370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находить необходимую информацию, пользоваться информационными ресурсами Интернета в области документоведения и архивного дела;</w:t>
      </w:r>
    </w:p>
    <w:p w:rsidR="008A271B" w:rsidRPr="008878EC" w:rsidRDefault="008A271B" w:rsidP="00B370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работать с электронными документами;</w:t>
      </w:r>
    </w:p>
    <w:p w:rsidR="008A271B" w:rsidRPr="008878EC" w:rsidRDefault="008A271B" w:rsidP="00B370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использовать сетевые программные и технические средства в профессиональной деятельности.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8A271B" w:rsidRPr="008878EC" w:rsidRDefault="008A271B" w:rsidP="00B370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</w:r>
    </w:p>
    <w:p w:rsidR="008A271B" w:rsidRPr="008878EC" w:rsidRDefault="008A271B" w:rsidP="00B370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ДОУ государственных и негосударственных учреждений, государственных, муниципальных и негосударственных архивов в области применения информационных технологий и использования специализированного программного обеспечения; </w:t>
      </w:r>
    </w:p>
    <w:p w:rsidR="008A271B" w:rsidRPr="008878EC" w:rsidRDefault="008A271B" w:rsidP="00B370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корпоративные информационные системы, автоматизированные  по системам документации (кадровой, бухучета и др.);</w:t>
      </w:r>
    </w:p>
    <w:p w:rsidR="008A271B" w:rsidRPr="008878EC" w:rsidRDefault="008A271B" w:rsidP="00B370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перспективные направления информатизации ДОУ и архивного дела;</w:t>
      </w:r>
    </w:p>
    <w:p w:rsidR="008A271B" w:rsidRPr="008878EC" w:rsidRDefault="008A271B" w:rsidP="00B37046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законодательную базу, основные угрозы информационной безопасности.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>
      <w:pPr>
        <w:rPr>
          <w:rFonts w:ascii="Times New Roman" w:hAnsi="Times New Roman"/>
          <w:sz w:val="24"/>
          <w:szCs w:val="24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ПРОФЕССИНАЛЬНОГО МОДУЛЯ 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71B" w:rsidRPr="008878EC" w:rsidRDefault="008A271B" w:rsidP="00887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ПМ.01 «Организация документационного обеспечения управления и функционирования организации» относится к профессионального циклу и  направлен на формирование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и ПК по специальности   Документационное обеспечение управления и архивоведение» согласно ФГОС. 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ab/>
        <w:t>Цели и задачи профессионального модуля – требования к результатам освоения профессионального модуля: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>иметь практический опыт:</w:t>
      </w:r>
    </w:p>
    <w:p w:rsidR="008A271B" w:rsidRPr="008878EC" w:rsidRDefault="008A271B" w:rsidP="00B370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организации документационного обеспечения управления и функционирования организации.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8A271B" w:rsidRPr="008878EC" w:rsidRDefault="008A271B" w:rsidP="00B370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применять нормативные правовые акты в управленческой деятельности;</w:t>
      </w:r>
    </w:p>
    <w:p w:rsidR="008A271B" w:rsidRPr="008878EC" w:rsidRDefault="008A271B" w:rsidP="00B370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подготавливать проекты управленческих решений;</w:t>
      </w:r>
    </w:p>
    <w:p w:rsidR="008A271B" w:rsidRPr="008878EC" w:rsidRDefault="008A271B" w:rsidP="00B370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8A271B" w:rsidRPr="008878EC" w:rsidRDefault="008A271B" w:rsidP="00B370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готовить и проводить совещания, деловые встречи, приемы, презентации.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</w:p>
    <w:p w:rsidR="008A271B" w:rsidRPr="008878EC" w:rsidRDefault="008A271B" w:rsidP="00B37046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нормативные правовые акты в области организации управленческой деятельности;</w:t>
      </w:r>
    </w:p>
    <w:p w:rsidR="008A271B" w:rsidRPr="008878EC" w:rsidRDefault="008A271B" w:rsidP="00B37046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основные правила  хранения и защиты служебной информации.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ab/>
        <w:t xml:space="preserve">Результатом освоения программы профессионального модуля является овладение </w:t>
      </w:r>
      <w:r w:rsidRPr="008878EC">
        <w:rPr>
          <w:rFonts w:ascii="Times New Roman" w:hAnsi="Times New Roman"/>
          <w:sz w:val="24"/>
          <w:szCs w:val="24"/>
          <w:lang w:eastAsia="ru-RU"/>
        </w:rPr>
        <w:lastRenderedPageBreak/>
        <w:t>обучающимися видом профессиональной деятельности (ВПД) Организация документационного обеспечения управления и функционирования организации, в том числе профессиональными (ПК) и общими (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>) компетенциями: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1.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работу организации (приемной руководителя), вести прием посетителей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2.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работу по подготовке и проведению совещаний, деловых встреч</w:t>
            </w: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риемов и презентаций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3.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подготовку деловых поездок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4.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рабочее место секретаря и руководителя организации.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5.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6.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Обрабатывать входящие и 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7. 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8.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телефонное обслуживание</w:t>
            </w: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ринимать и передавать факсы.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9.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подготовку дел к передаче на архивное хранение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10.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описи дел, осуществлять подготовку дел к передаче в архив 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 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 развития, заниматься самообразованием, осознанно планировать повышение квалификации.</w:t>
            </w:r>
          </w:p>
        </w:tc>
      </w:tr>
      <w:tr w:rsidR="008A271B" w:rsidRPr="008878EC">
        <w:trPr>
          <w:trHeight w:val="651"/>
        </w:trPr>
        <w:tc>
          <w:tcPr>
            <w:tcW w:w="833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 </w:t>
            </w:r>
          </w:p>
        </w:tc>
        <w:tc>
          <w:tcPr>
            <w:tcW w:w="4167" w:type="pct"/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условиях частной смены технологий в профессиональной деятельности</w:t>
            </w:r>
          </w:p>
        </w:tc>
      </w:tr>
    </w:tbl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ПРОФЕССИНАЛЬНОГО МОДУЛЯ </w:t>
      </w: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71B" w:rsidRPr="008878EC" w:rsidRDefault="008A271B" w:rsidP="008878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 относится к профессионального циклу и  направлен на формирование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и ПК по специальности  Документационное обеспечение управления и архивоведение» согласно ФГОС. 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ab/>
        <w:t>Цели и задачи профессионального модуля – требования к результатам освоения профессионального модуля: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>иметь практический опыт:</w:t>
      </w:r>
    </w:p>
    <w:p w:rsidR="008A271B" w:rsidRPr="008878EC" w:rsidRDefault="008A271B" w:rsidP="00B3704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pacing w:val="4"/>
          <w:sz w:val="24"/>
          <w:szCs w:val="24"/>
          <w:lang w:eastAsia="ru-RU"/>
        </w:rPr>
        <w:t>организации документационного обеспечения управления и функционирования организации.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8A271B" w:rsidRPr="008878EC" w:rsidRDefault="008A271B" w:rsidP="00B3704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принимать, регистрировать, учитывать поступающие документы;</w:t>
      </w:r>
    </w:p>
    <w:p w:rsidR="008A271B" w:rsidRPr="008878EC" w:rsidRDefault="008A271B" w:rsidP="00B3704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878EC">
        <w:rPr>
          <w:rFonts w:ascii="Times New Roman" w:hAnsi="Times New Roman"/>
          <w:spacing w:val="4"/>
          <w:sz w:val="24"/>
          <w:szCs w:val="24"/>
          <w:lang w:eastAsia="ru-RU"/>
        </w:rPr>
        <w:t>работать в системах электронного документооборота;</w:t>
      </w:r>
    </w:p>
    <w:p w:rsidR="008A271B" w:rsidRPr="008878EC" w:rsidRDefault="008A271B" w:rsidP="00B3704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pacing w:val="4"/>
          <w:sz w:val="24"/>
          <w:szCs w:val="24"/>
          <w:lang w:eastAsia="ru-RU"/>
        </w:rPr>
        <w:t>использовать в деятельности  современные компьютерные технологии.</w:t>
      </w: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8EC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8A271B" w:rsidRPr="008878EC" w:rsidRDefault="008A271B" w:rsidP="00B3704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основные положения Единой государственной системы делопроизводства;</w:t>
      </w:r>
    </w:p>
    <w:p w:rsidR="008A271B" w:rsidRPr="008878EC" w:rsidRDefault="008A271B" w:rsidP="00B3704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виды, функции документов, правила их составления и оформления;</w:t>
      </w:r>
    </w:p>
    <w:p w:rsidR="008A271B" w:rsidRPr="008878EC" w:rsidRDefault="008A271B" w:rsidP="00B3704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>порядок документирования информационно-справочных документов.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8EC">
        <w:rPr>
          <w:rFonts w:ascii="Times New Roman" w:hAnsi="Times New Roman"/>
          <w:sz w:val="24"/>
          <w:szCs w:val="24"/>
          <w:lang w:eastAsia="ru-RU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(ВПД)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документов, в том числе профессиональными (ПК) и общими (</w:t>
      </w:r>
      <w:proofErr w:type="gramStart"/>
      <w:r w:rsidRPr="008878E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8878EC">
        <w:rPr>
          <w:rFonts w:ascii="Times New Roman" w:hAnsi="Times New Roman"/>
          <w:sz w:val="24"/>
          <w:szCs w:val="24"/>
          <w:lang w:eastAsia="ru-RU"/>
        </w:rPr>
        <w:t>) компетенциями:</w:t>
      </w: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7977"/>
      </w:tblGrid>
      <w:tr w:rsidR="008A271B" w:rsidRPr="008878EC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A271B" w:rsidRPr="008878EC">
        <w:trPr>
          <w:trHeight w:val="778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" w:after="0" w:line="240" w:lineRule="auto"/>
              <w:ind w:left="7" w:right="58" w:firstLine="6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профессии, проявлять к ней устойчивый интерес</w:t>
            </w: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Организовывать собственную деятельность исходя из цели и способов ее достижения, определенных руководителем</w:t>
            </w: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      </w:r>
          </w:p>
        </w:tc>
      </w:tr>
      <w:tr w:rsidR="008A271B" w:rsidRPr="008878EC">
        <w:trPr>
          <w:trHeight w:val="421"/>
        </w:trPr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zh-C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и регистрировать организационно-распорядительные документы, контролировать  сроки их исполнения</w:t>
            </w: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 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zh-CN"/>
              </w:rPr>
              <w:t> 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  <w:p w:rsidR="008A271B" w:rsidRPr="008878EC" w:rsidRDefault="008A271B" w:rsidP="00B3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1.8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zh-CN"/>
              </w:rPr>
              <w:t> Осуществлять телефонное обслуживание, принимать и передавать факсы.</w:t>
            </w: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313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 Вести  работу в системах электронного документооборота</w:t>
            </w:r>
          </w:p>
        </w:tc>
      </w:tr>
      <w:tr w:rsidR="008A271B" w:rsidRPr="008878EC">
        <w:tc>
          <w:tcPr>
            <w:tcW w:w="621" w:type="pct"/>
            <w:tcBorders>
              <w:lef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A271B" w:rsidRPr="008878EC" w:rsidRDefault="008A271B" w:rsidP="00B3704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313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8E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</w:t>
            </w:r>
          </w:p>
        </w:tc>
      </w:tr>
    </w:tbl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B3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p w:rsidR="008A271B" w:rsidRPr="008878EC" w:rsidRDefault="008A271B" w:rsidP="0015066B">
      <w:pPr>
        <w:pStyle w:val="Style2"/>
        <w:widowControl/>
        <w:jc w:val="both"/>
        <w:rPr>
          <w:rStyle w:val="FontStyle12"/>
          <w:sz w:val="24"/>
        </w:rPr>
      </w:pPr>
    </w:p>
    <w:sectPr w:rsidR="008A271B" w:rsidRPr="008878EC" w:rsidSect="001C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u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34221FA"/>
    <w:multiLevelType w:val="hybridMultilevel"/>
    <w:tmpl w:val="3F12E674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15724"/>
    <w:multiLevelType w:val="hybridMultilevel"/>
    <w:tmpl w:val="B4D4B0C0"/>
    <w:lvl w:ilvl="0" w:tplc="EEDE7D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22019BE"/>
    <w:multiLevelType w:val="hybridMultilevel"/>
    <w:tmpl w:val="4D16CC94"/>
    <w:lvl w:ilvl="0" w:tplc="5C302C5C">
      <w:start w:val="1"/>
      <w:numFmt w:val="decimal"/>
      <w:lvlText w:val="%1."/>
      <w:lvlJc w:val="left"/>
      <w:pPr>
        <w:ind w:left="1356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1">
    <w:nsid w:val="16B309AB"/>
    <w:multiLevelType w:val="hybridMultilevel"/>
    <w:tmpl w:val="0AB871D8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6E32B0B"/>
    <w:multiLevelType w:val="hybridMultilevel"/>
    <w:tmpl w:val="DC4E30E8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24439"/>
    <w:multiLevelType w:val="hybridMultilevel"/>
    <w:tmpl w:val="21565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AB5652"/>
    <w:multiLevelType w:val="hybridMultilevel"/>
    <w:tmpl w:val="DA3C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2547A"/>
    <w:multiLevelType w:val="hybridMultilevel"/>
    <w:tmpl w:val="0BC62B4A"/>
    <w:lvl w:ilvl="0" w:tplc="916A103C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60B3DAC"/>
    <w:multiLevelType w:val="hybridMultilevel"/>
    <w:tmpl w:val="7436BDDA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70554"/>
    <w:multiLevelType w:val="hybridMultilevel"/>
    <w:tmpl w:val="67DE1C9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404"/>
        </w:tabs>
        <w:ind w:left="4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19">
    <w:nsid w:val="38F13BCB"/>
    <w:multiLevelType w:val="hybridMultilevel"/>
    <w:tmpl w:val="4FDABCBE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E7FE0"/>
    <w:multiLevelType w:val="hybridMultilevel"/>
    <w:tmpl w:val="15EC4696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65E07"/>
    <w:multiLevelType w:val="hybridMultilevel"/>
    <w:tmpl w:val="F5BCB786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23">
    <w:nsid w:val="49F3323F"/>
    <w:multiLevelType w:val="hybridMultilevel"/>
    <w:tmpl w:val="CF3AA4C4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65887"/>
    <w:multiLevelType w:val="hybridMultilevel"/>
    <w:tmpl w:val="E1148060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75EDA"/>
    <w:multiLevelType w:val="hybridMultilevel"/>
    <w:tmpl w:val="4056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F7765"/>
    <w:multiLevelType w:val="hybridMultilevel"/>
    <w:tmpl w:val="7812D9D2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39138F"/>
    <w:multiLevelType w:val="hybridMultilevel"/>
    <w:tmpl w:val="17686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63365"/>
    <w:multiLevelType w:val="hybridMultilevel"/>
    <w:tmpl w:val="F18C293C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337B2"/>
    <w:multiLevelType w:val="hybridMultilevel"/>
    <w:tmpl w:val="D74E4E0E"/>
    <w:lvl w:ilvl="0" w:tplc="916A103C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5B50D2B"/>
    <w:multiLevelType w:val="multilevel"/>
    <w:tmpl w:val="0BC62B4A"/>
    <w:lvl w:ilvl="0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EFE614F"/>
    <w:multiLevelType w:val="hybridMultilevel"/>
    <w:tmpl w:val="AE0C71D6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8E132E"/>
    <w:multiLevelType w:val="hybridMultilevel"/>
    <w:tmpl w:val="E8025C10"/>
    <w:lvl w:ilvl="0" w:tplc="916A103C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6D520D9"/>
    <w:multiLevelType w:val="hybridMultilevel"/>
    <w:tmpl w:val="BE426BDA"/>
    <w:lvl w:ilvl="0" w:tplc="EEDE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2"/>
  </w:num>
  <w:num w:numId="12">
    <w:abstractNumId w:val="21"/>
  </w:num>
  <w:num w:numId="13">
    <w:abstractNumId w:val="33"/>
  </w:num>
  <w:num w:numId="14">
    <w:abstractNumId w:val="19"/>
  </w:num>
  <w:num w:numId="15">
    <w:abstractNumId w:val="8"/>
  </w:num>
  <w:num w:numId="16">
    <w:abstractNumId w:val="16"/>
  </w:num>
  <w:num w:numId="17">
    <w:abstractNumId w:val="20"/>
  </w:num>
  <w:num w:numId="18">
    <w:abstractNumId w:val="9"/>
  </w:num>
  <w:num w:numId="19">
    <w:abstractNumId w:val="2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1"/>
  </w:num>
  <w:num w:numId="24">
    <w:abstractNumId w:val="11"/>
  </w:num>
  <w:num w:numId="25">
    <w:abstractNumId w:val="18"/>
  </w:num>
  <w:num w:numId="26">
    <w:abstractNumId w:val="17"/>
  </w:num>
  <w:num w:numId="27">
    <w:abstractNumId w:val="22"/>
  </w:num>
  <w:num w:numId="28">
    <w:abstractNumId w:val="0"/>
  </w:num>
  <w:num w:numId="29">
    <w:abstractNumId w:val="4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14"/>
  </w:num>
  <w:num w:numId="34">
    <w:abstractNumId w:val="29"/>
  </w:num>
  <w:num w:numId="35">
    <w:abstractNumId w:val="32"/>
  </w:num>
  <w:num w:numId="36">
    <w:abstractNumId w:val="15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800"/>
    <w:rsid w:val="00033C99"/>
    <w:rsid w:val="0015066B"/>
    <w:rsid w:val="001C7AA0"/>
    <w:rsid w:val="001F7C51"/>
    <w:rsid w:val="003F7E63"/>
    <w:rsid w:val="0040124E"/>
    <w:rsid w:val="00401F44"/>
    <w:rsid w:val="00494881"/>
    <w:rsid w:val="004B428C"/>
    <w:rsid w:val="004E308B"/>
    <w:rsid w:val="004F197A"/>
    <w:rsid w:val="0052346A"/>
    <w:rsid w:val="00540FBB"/>
    <w:rsid w:val="00627FDE"/>
    <w:rsid w:val="00641D26"/>
    <w:rsid w:val="006C2D7F"/>
    <w:rsid w:val="006D1C2F"/>
    <w:rsid w:val="006D3E90"/>
    <w:rsid w:val="006F6003"/>
    <w:rsid w:val="006F679D"/>
    <w:rsid w:val="00703EAD"/>
    <w:rsid w:val="007B5104"/>
    <w:rsid w:val="007E0E40"/>
    <w:rsid w:val="00806986"/>
    <w:rsid w:val="008878EC"/>
    <w:rsid w:val="008A149F"/>
    <w:rsid w:val="008A271B"/>
    <w:rsid w:val="008B2AAD"/>
    <w:rsid w:val="008E5FF1"/>
    <w:rsid w:val="009042ED"/>
    <w:rsid w:val="00936213"/>
    <w:rsid w:val="009A11E2"/>
    <w:rsid w:val="00A04F17"/>
    <w:rsid w:val="00A7730B"/>
    <w:rsid w:val="00A85306"/>
    <w:rsid w:val="00B07589"/>
    <w:rsid w:val="00B37046"/>
    <w:rsid w:val="00BA1451"/>
    <w:rsid w:val="00CA6DD5"/>
    <w:rsid w:val="00DD62DE"/>
    <w:rsid w:val="00DE257C"/>
    <w:rsid w:val="00E32697"/>
    <w:rsid w:val="00E468B2"/>
    <w:rsid w:val="00EA6905"/>
    <w:rsid w:val="00EB7D9A"/>
    <w:rsid w:val="00ED5800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6C2D7F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6C2D7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FontStyle14">
    <w:name w:val="Font Style14"/>
    <w:basedOn w:val="a0"/>
    <w:uiPriority w:val="99"/>
    <w:rsid w:val="006C2D7F"/>
    <w:rPr>
      <w:rFonts w:ascii="Times New Roman" w:hAnsi="Times New Roman" w:cs="Times New Roman"/>
      <w:sz w:val="26"/>
    </w:rPr>
  </w:style>
  <w:style w:type="paragraph" w:styleId="a4">
    <w:name w:val="Body Text"/>
    <w:basedOn w:val="a"/>
    <w:link w:val="a6"/>
    <w:uiPriority w:val="99"/>
    <w:semiHidden/>
    <w:rsid w:val="006C2D7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6C2D7F"/>
    <w:rPr>
      <w:rFonts w:cs="Times New Roman"/>
    </w:rPr>
  </w:style>
  <w:style w:type="paragraph" w:styleId="a7">
    <w:name w:val="Body Text Indent"/>
    <w:basedOn w:val="a"/>
    <w:link w:val="a8"/>
    <w:uiPriority w:val="99"/>
    <w:rsid w:val="004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0124E"/>
    <w:rPr>
      <w:rFonts w:cs="Times New Roman"/>
    </w:rPr>
  </w:style>
  <w:style w:type="paragraph" w:customStyle="1" w:styleId="21">
    <w:name w:val="Основной текст с отступом 21"/>
    <w:basedOn w:val="a"/>
    <w:uiPriority w:val="99"/>
    <w:rsid w:val="0040124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2">
    <w:name w:val="Основной текст 22"/>
    <w:basedOn w:val="a"/>
    <w:uiPriority w:val="99"/>
    <w:rsid w:val="0040124E"/>
    <w:pPr>
      <w:suppressAutoHyphens/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àìè â 2006 ãîäó ïðîãðàììû ïî ôè"/>
      <w:b/>
      <w:sz w:val="32"/>
      <w:szCs w:val="24"/>
      <w:lang w:eastAsia="zh-CN"/>
    </w:rPr>
  </w:style>
  <w:style w:type="paragraph" w:styleId="a9">
    <w:name w:val="List"/>
    <w:basedOn w:val="a"/>
    <w:uiPriority w:val="99"/>
    <w:rsid w:val="0015066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List 2"/>
    <w:basedOn w:val="a"/>
    <w:uiPriority w:val="99"/>
    <w:rsid w:val="0015066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50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0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5066B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15066B"/>
    <w:rPr>
      <w:rFonts w:ascii="Times New Roman" w:hAnsi="Times New Roman"/>
      <w:sz w:val="22"/>
    </w:rPr>
  </w:style>
  <w:style w:type="paragraph" w:customStyle="1" w:styleId="aa">
    <w:name w:val="Базовый"/>
    <w:uiPriority w:val="99"/>
    <w:rsid w:val="00A7730B"/>
    <w:pPr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20">
    <w:name w:val="Body Text 2"/>
    <w:basedOn w:val="a"/>
    <w:link w:val="23"/>
    <w:uiPriority w:val="99"/>
    <w:rsid w:val="00A773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uiPriority w:val="99"/>
    <w:locked/>
    <w:rsid w:val="00A7730B"/>
    <w:rPr>
      <w:rFonts w:cs="Times New Roman"/>
    </w:rPr>
  </w:style>
  <w:style w:type="paragraph" w:styleId="ab">
    <w:name w:val="List Paragraph"/>
    <w:basedOn w:val="a"/>
    <w:uiPriority w:val="99"/>
    <w:qFormat/>
    <w:rsid w:val="004E308B"/>
    <w:pPr>
      <w:suppressAutoHyphens/>
      <w:ind w:left="708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8672</Words>
  <Characters>49435</Characters>
  <Application>Microsoft Office Word</Application>
  <DocSecurity>0</DocSecurity>
  <Lines>411</Lines>
  <Paragraphs>115</Paragraphs>
  <ScaleCrop>false</ScaleCrop>
  <Company>Home</Company>
  <LinksUpToDate>false</LinksUpToDate>
  <CharactersWithSpaces>57992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2014-11-10T08:28:00Z</dcterms:created>
  <dcterms:modified xsi:type="dcterms:W3CDTF">2014-11-26T03:56:00Z</dcterms:modified>
</cp:coreProperties>
</file>